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486" w14:textId="77777777" w:rsidR="0008544F" w:rsidRPr="00494748" w:rsidRDefault="00F404AA" w:rsidP="0008544F">
      <w:pPr>
        <w:tabs>
          <w:tab w:val="left" w:pos="7200"/>
        </w:tabs>
        <w:spacing w:before="3000" w:after="0"/>
        <w:jc w:val="center"/>
        <w:rPr>
          <w:rFonts w:ascii="Arial" w:eastAsia="Batang" w:hAnsi="Arial" w:cs="Arial"/>
          <w:u w:val="single"/>
        </w:rPr>
      </w:pPr>
      <w:r w:rsidRPr="00494748">
        <w:rPr>
          <w:rFonts w:ascii="Arial" w:eastAsia="Batang" w:hAnsi="Arial" w:cs="Arial"/>
          <w:b/>
          <w:bCs/>
        </w:rPr>
        <w:t xml:space="preserve">Superior Court of Washington, County of </w:t>
      </w:r>
      <w:r w:rsidRPr="00494748">
        <w:rPr>
          <w:rFonts w:ascii="Arial" w:eastAsia="Batang" w:hAnsi="Arial" w:cs="Arial"/>
          <w:u w:val="single"/>
        </w:rPr>
        <w:tab/>
      </w:r>
    </w:p>
    <w:p w14:paraId="1F14E196" w14:textId="2F6B3023" w:rsidR="00F404AA" w:rsidRPr="00494748" w:rsidRDefault="0008544F" w:rsidP="00115F1A">
      <w:pPr>
        <w:tabs>
          <w:tab w:val="left" w:pos="7200"/>
        </w:tabs>
        <w:spacing w:after="120"/>
        <w:ind w:left="1080"/>
        <w:rPr>
          <w:rFonts w:ascii="Arial" w:eastAsia="Batang" w:hAnsi="Arial" w:cs="Arial"/>
          <w:i/>
          <w:iCs/>
          <w:lang w:eastAsia="ko-KR"/>
        </w:rPr>
      </w:pPr>
      <w:r w:rsidRPr="00494748">
        <w:rPr>
          <w:rFonts w:ascii="Arial" w:eastAsia="Batang" w:hAnsi="Arial" w:cs="Arial"/>
          <w:b/>
          <w:bCs/>
          <w:i/>
          <w:iCs/>
          <w:lang w:eastAsia="ko"/>
        </w:rPr>
        <w:t>워싱턴</w:t>
      </w:r>
      <w:r w:rsidRPr="00494748">
        <w:rPr>
          <w:rFonts w:ascii="Arial" w:eastAsia="Batang" w:hAnsi="Arial" w:cs="Arial"/>
          <w:b/>
          <w:bCs/>
          <w:i/>
          <w:iCs/>
          <w:lang w:eastAsia="ko"/>
        </w:rPr>
        <w:t xml:space="preserve"> </w:t>
      </w:r>
      <w:r w:rsidRPr="00494748">
        <w:rPr>
          <w:rFonts w:ascii="Arial" w:eastAsia="Batang" w:hAnsi="Arial" w:cs="Arial"/>
          <w:b/>
          <w:bCs/>
          <w:i/>
          <w:iCs/>
          <w:lang w:eastAsia="ko"/>
        </w:rPr>
        <w:t>상급</w:t>
      </w:r>
      <w:r w:rsidRPr="00494748">
        <w:rPr>
          <w:rFonts w:ascii="Arial" w:eastAsia="Batang" w:hAnsi="Arial" w:cs="Arial"/>
          <w:b/>
          <w:bCs/>
          <w:i/>
          <w:iCs/>
          <w:lang w:eastAsia="ko"/>
        </w:rPr>
        <w:t xml:space="preserve"> </w:t>
      </w:r>
      <w:r w:rsidRPr="00494748">
        <w:rPr>
          <w:rFonts w:ascii="Arial" w:eastAsia="Batang" w:hAnsi="Arial" w:cs="Arial"/>
          <w:b/>
          <w:bCs/>
          <w:i/>
          <w:iCs/>
          <w:lang w:eastAsia="ko"/>
        </w:rPr>
        <w:t>법원</w:t>
      </w:r>
      <w:r w:rsidRPr="00494748">
        <w:rPr>
          <w:rFonts w:ascii="Arial" w:eastAsia="Batang" w:hAnsi="Arial" w:cs="Arial"/>
          <w:b/>
          <w:bCs/>
          <w:i/>
          <w:iCs/>
          <w:lang w:eastAsia="ko"/>
        </w:rPr>
        <w:t xml:space="preserve">, </w:t>
      </w:r>
      <w:r w:rsidRPr="00494748">
        <w:rPr>
          <w:rFonts w:ascii="Arial" w:eastAsia="Batang" w:hAnsi="Arial" w:cs="Arial"/>
          <w:b/>
          <w:bCs/>
          <w:i/>
          <w:iCs/>
          <w:lang w:eastAsia="ko"/>
        </w:rPr>
        <w:t>카운티</w:t>
      </w:r>
      <w:r w:rsidRPr="00494748">
        <w:rPr>
          <w:rFonts w:ascii="Arial" w:eastAsia="Batang" w:hAnsi="Arial" w:cs="Arial"/>
          <w:b/>
          <w:bCs/>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404AA" w:rsidRPr="00494748" w14:paraId="4A9AB29A" w14:textId="77777777">
        <w:trPr>
          <w:cantSplit/>
          <w:trHeight w:val="2151"/>
          <w:jc w:val="center"/>
        </w:trPr>
        <w:tc>
          <w:tcPr>
            <w:tcW w:w="4680" w:type="dxa"/>
            <w:tcBorders>
              <w:top w:val="nil"/>
              <w:left w:val="nil"/>
              <w:bottom w:val="single" w:sz="12" w:space="0" w:color="auto"/>
              <w:right w:val="single" w:sz="12" w:space="0" w:color="auto"/>
            </w:tcBorders>
          </w:tcPr>
          <w:p w14:paraId="66FBB72B" w14:textId="77777777" w:rsidR="0008544F" w:rsidRPr="00494748" w:rsidRDefault="00F404AA" w:rsidP="0008544F">
            <w:pPr>
              <w:spacing w:after="0"/>
              <w:rPr>
                <w:rFonts w:ascii="Arial" w:eastAsia="Batang" w:hAnsi="Arial" w:cs="Arial"/>
                <w:sz w:val="22"/>
                <w:szCs w:val="22"/>
              </w:rPr>
            </w:pPr>
            <w:r w:rsidRPr="00494748">
              <w:rPr>
                <w:rFonts w:ascii="Arial" w:eastAsia="Batang" w:hAnsi="Arial" w:cs="Arial"/>
                <w:sz w:val="22"/>
                <w:szCs w:val="22"/>
              </w:rPr>
              <w:t>In re the marriage of:</w:t>
            </w:r>
          </w:p>
          <w:p w14:paraId="7F1F0B56" w14:textId="0CFCE0A2" w:rsidR="00F404AA" w:rsidRPr="00494748" w:rsidRDefault="0008544F" w:rsidP="0008544F">
            <w:pPr>
              <w:spacing w:after="0"/>
              <w:rPr>
                <w:rFonts w:ascii="Arial" w:eastAsia="Batang" w:hAnsi="Arial" w:cs="Arial"/>
                <w:i/>
                <w:iCs/>
                <w:sz w:val="22"/>
                <w:szCs w:val="22"/>
                <w:lang w:eastAsia="ko-KR"/>
              </w:rPr>
            </w:pPr>
            <w:r w:rsidRPr="00494748">
              <w:rPr>
                <w:rFonts w:ascii="Arial" w:eastAsia="Batang" w:hAnsi="Arial" w:cs="Arial"/>
                <w:i/>
                <w:iCs/>
                <w:sz w:val="22"/>
                <w:szCs w:val="22"/>
                <w:lang w:eastAsia="ko"/>
              </w:rPr>
              <w:t>다음</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당사자들의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결혼에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건</w:t>
            </w:r>
            <w:r w:rsidRPr="00494748">
              <w:rPr>
                <w:rFonts w:ascii="Arial" w:eastAsia="Batang" w:hAnsi="Arial" w:cs="Arial"/>
                <w:i/>
                <w:iCs/>
                <w:sz w:val="22"/>
                <w:szCs w:val="22"/>
                <w:lang w:eastAsia="ko"/>
              </w:rPr>
              <w:t>:</w:t>
            </w:r>
          </w:p>
          <w:p w14:paraId="7CA87706" w14:textId="77777777" w:rsidR="0008544F" w:rsidRPr="00494748" w:rsidRDefault="00F404AA" w:rsidP="0008544F">
            <w:pPr>
              <w:tabs>
                <w:tab w:val="left" w:pos="3240"/>
              </w:tabs>
              <w:spacing w:before="120" w:after="0"/>
              <w:rPr>
                <w:rFonts w:ascii="Arial" w:eastAsia="Batang" w:hAnsi="Arial" w:cs="Arial"/>
                <w:sz w:val="22"/>
                <w:szCs w:val="22"/>
              </w:rPr>
            </w:pPr>
            <w:r w:rsidRPr="00494748">
              <w:rPr>
                <w:rFonts w:ascii="Arial" w:eastAsia="Batang" w:hAnsi="Arial" w:cs="Arial"/>
                <w:sz w:val="22"/>
                <w:szCs w:val="22"/>
              </w:rPr>
              <w:t>Petitioner (</w:t>
            </w:r>
            <w:r w:rsidRPr="00494748">
              <w:rPr>
                <w:rFonts w:ascii="Arial" w:eastAsia="Batang" w:hAnsi="Arial" w:cs="Arial"/>
                <w:i/>
                <w:iCs/>
                <w:sz w:val="22"/>
                <w:szCs w:val="22"/>
              </w:rPr>
              <w:t>person who started this case</w:t>
            </w:r>
            <w:r w:rsidRPr="00494748">
              <w:rPr>
                <w:rFonts w:ascii="Arial" w:eastAsia="Batang" w:hAnsi="Arial" w:cs="Arial"/>
                <w:sz w:val="22"/>
                <w:szCs w:val="22"/>
              </w:rPr>
              <w:t>):</w:t>
            </w:r>
          </w:p>
          <w:p w14:paraId="6502DCE6" w14:textId="083E806C" w:rsidR="00F404AA" w:rsidRPr="00494748" w:rsidRDefault="0008544F" w:rsidP="0008544F">
            <w:pPr>
              <w:tabs>
                <w:tab w:val="left" w:pos="3240"/>
              </w:tabs>
              <w:spacing w:after="0"/>
              <w:rPr>
                <w:rFonts w:ascii="Arial" w:eastAsia="Batang" w:hAnsi="Arial" w:cs="Arial"/>
                <w:i/>
                <w:iCs/>
                <w:sz w:val="22"/>
                <w:szCs w:val="22"/>
                <w:lang w:eastAsia="ko-KR"/>
              </w:rPr>
            </w:pPr>
            <w:r w:rsidRPr="00494748">
              <w:rPr>
                <w:rFonts w:ascii="Arial" w:eastAsia="Batang" w:hAnsi="Arial" w:cs="Arial"/>
                <w:i/>
                <w:iCs/>
                <w:sz w:val="22"/>
                <w:szCs w:val="22"/>
                <w:lang w:eastAsia="ko"/>
              </w:rPr>
              <w:t>청원인</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소송을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개시한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사람</w:t>
            </w:r>
            <w:r w:rsidRPr="00494748">
              <w:rPr>
                <w:rFonts w:ascii="Arial" w:eastAsia="Batang" w:hAnsi="Arial" w:cs="Arial"/>
                <w:i/>
                <w:iCs/>
                <w:sz w:val="22"/>
                <w:szCs w:val="22"/>
                <w:lang w:eastAsia="ko"/>
              </w:rPr>
              <w:t>):</w:t>
            </w:r>
          </w:p>
          <w:p w14:paraId="39E14ABB" w14:textId="4890EF26" w:rsidR="00F404AA" w:rsidRPr="00494748" w:rsidRDefault="00F404AA" w:rsidP="00115F1A">
            <w:pPr>
              <w:tabs>
                <w:tab w:val="left" w:pos="4266"/>
              </w:tabs>
              <w:spacing w:after="0"/>
              <w:ind w:left="30"/>
              <w:rPr>
                <w:rFonts w:ascii="Arial" w:eastAsia="Batang" w:hAnsi="Arial" w:cs="Arial"/>
                <w:sz w:val="22"/>
                <w:szCs w:val="22"/>
                <w:u w:val="single"/>
                <w:lang w:eastAsia="ko-KR"/>
              </w:rPr>
            </w:pPr>
            <w:r w:rsidRPr="00494748">
              <w:rPr>
                <w:rFonts w:ascii="Arial" w:eastAsia="Batang" w:hAnsi="Arial" w:cs="Arial"/>
                <w:sz w:val="22"/>
                <w:szCs w:val="22"/>
                <w:u w:val="single"/>
                <w:lang w:eastAsia="ko-KR"/>
              </w:rPr>
              <w:tab/>
            </w:r>
          </w:p>
          <w:p w14:paraId="0FA2C3A7" w14:textId="77777777" w:rsidR="0008544F" w:rsidRPr="00494748" w:rsidRDefault="00F404AA" w:rsidP="0008544F">
            <w:pPr>
              <w:spacing w:before="120" w:after="0"/>
              <w:rPr>
                <w:rFonts w:ascii="Arial" w:eastAsia="Batang" w:hAnsi="Arial" w:cs="Arial"/>
                <w:sz w:val="22"/>
                <w:szCs w:val="22"/>
              </w:rPr>
            </w:pPr>
            <w:r w:rsidRPr="00494748">
              <w:rPr>
                <w:rFonts w:ascii="Arial" w:eastAsia="Batang" w:hAnsi="Arial" w:cs="Arial"/>
                <w:sz w:val="22"/>
                <w:szCs w:val="22"/>
              </w:rPr>
              <w:t>And Respondent (</w:t>
            </w:r>
            <w:proofErr w:type="gramStart"/>
            <w:r w:rsidRPr="00494748">
              <w:rPr>
                <w:rFonts w:ascii="Arial" w:eastAsia="Batang" w:hAnsi="Arial" w:cs="Arial"/>
                <w:i/>
                <w:iCs/>
                <w:sz w:val="22"/>
                <w:szCs w:val="22"/>
              </w:rPr>
              <w:t>other</w:t>
            </w:r>
            <w:proofErr w:type="gramEnd"/>
            <w:r w:rsidRPr="00494748">
              <w:rPr>
                <w:rFonts w:ascii="Arial" w:eastAsia="Batang" w:hAnsi="Arial" w:cs="Arial"/>
                <w:i/>
                <w:iCs/>
                <w:sz w:val="22"/>
                <w:szCs w:val="22"/>
              </w:rPr>
              <w:t xml:space="preserve"> spouse</w:t>
            </w:r>
            <w:r w:rsidRPr="00494748">
              <w:rPr>
                <w:rFonts w:ascii="Arial" w:eastAsia="Batang" w:hAnsi="Arial" w:cs="Arial"/>
                <w:sz w:val="22"/>
                <w:szCs w:val="22"/>
              </w:rPr>
              <w:t>):</w:t>
            </w:r>
          </w:p>
          <w:p w14:paraId="12FCC659" w14:textId="012792F8" w:rsidR="00F404AA" w:rsidRPr="00494748" w:rsidRDefault="0008544F" w:rsidP="0008544F">
            <w:pPr>
              <w:spacing w:after="0"/>
              <w:rPr>
                <w:rFonts w:ascii="Arial" w:eastAsia="Batang" w:hAnsi="Arial" w:cs="Arial"/>
                <w:i/>
                <w:iCs/>
                <w:sz w:val="22"/>
                <w:szCs w:val="22"/>
              </w:rPr>
            </w:pPr>
            <w:r w:rsidRPr="00494748">
              <w:rPr>
                <w:rFonts w:ascii="Arial" w:eastAsia="Batang" w:hAnsi="Arial" w:cs="Arial"/>
                <w:i/>
                <w:iCs/>
                <w:sz w:val="22"/>
                <w:szCs w:val="22"/>
                <w:lang w:eastAsia="ko"/>
              </w:rPr>
              <w:t>피청원인</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상대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배우자</w:t>
            </w:r>
            <w:r w:rsidRPr="00494748">
              <w:rPr>
                <w:rFonts w:ascii="Arial" w:eastAsia="Batang" w:hAnsi="Arial" w:cs="Arial"/>
                <w:i/>
                <w:iCs/>
                <w:sz w:val="22"/>
                <w:szCs w:val="22"/>
                <w:lang w:eastAsia="ko"/>
              </w:rPr>
              <w:t>):</w:t>
            </w:r>
          </w:p>
          <w:p w14:paraId="0651F2B7" w14:textId="7DE7E46B" w:rsidR="00F404AA" w:rsidRPr="00494748" w:rsidRDefault="00F404AA" w:rsidP="00115F1A">
            <w:pPr>
              <w:tabs>
                <w:tab w:val="left" w:pos="4266"/>
              </w:tabs>
              <w:spacing w:after="0"/>
              <w:rPr>
                <w:rFonts w:ascii="Arial" w:eastAsia="Batang" w:hAnsi="Arial" w:cs="Arial"/>
                <w:sz w:val="22"/>
                <w:szCs w:val="22"/>
                <w:u w:val="single"/>
              </w:rPr>
            </w:pPr>
            <w:r w:rsidRPr="00494748">
              <w:rPr>
                <w:rFonts w:ascii="Arial" w:eastAsia="Batang" w:hAnsi="Arial" w:cs="Arial"/>
                <w:sz w:val="22"/>
                <w:szCs w:val="22"/>
                <w:u w:val="single"/>
              </w:rPr>
              <w:tab/>
            </w:r>
          </w:p>
        </w:tc>
        <w:tc>
          <w:tcPr>
            <w:tcW w:w="4680" w:type="dxa"/>
            <w:tcBorders>
              <w:top w:val="nil"/>
              <w:left w:val="nil"/>
              <w:bottom w:val="single" w:sz="12" w:space="0" w:color="auto"/>
              <w:right w:val="nil"/>
            </w:tcBorders>
          </w:tcPr>
          <w:p w14:paraId="021FCE74" w14:textId="77777777" w:rsidR="0008544F" w:rsidRPr="00494748" w:rsidRDefault="00F404AA" w:rsidP="0008544F">
            <w:pPr>
              <w:tabs>
                <w:tab w:val="left" w:pos="4356"/>
              </w:tabs>
              <w:spacing w:after="0"/>
              <w:rPr>
                <w:rFonts w:ascii="Arial" w:eastAsia="Batang" w:hAnsi="Arial" w:cs="Arial"/>
                <w:sz w:val="22"/>
                <w:szCs w:val="22"/>
                <w:u w:val="single"/>
              </w:rPr>
            </w:pPr>
            <w:r w:rsidRPr="00494748">
              <w:rPr>
                <w:rFonts w:ascii="Arial" w:eastAsia="Batang" w:hAnsi="Arial" w:cs="Arial"/>
                <w:sz w:val="22"/>
                <w:szCs w:val="22"/>
              </w:rPr>
              <w:t xml:space="preserve">No. </w:t>
            </w:r>
            <w:r w:rsidRPr="00494748">
              <w:rPr>
                <w:rFonts w:ascii="Arial" w:eastAsia="Batang" w:hAnsi="Arial" w:cs="Arial"/>
                <w:sz w:val="22"/>
                <w:szCs w:val="22"/>
                <w:u w:val="single"/>
              </w:rPr>
              <w:tab/>
            </w:r>
          </w:p>
          <w:p w14:paraId="10D91AAB" w14:textId="260CF60F" w:rsidR="00F404AA" w:rsidRPr="00494748" w:rsidRDefault="0008544F" w:rsidP="0008544F">
            <w:pPr>
              <w:tabs>
                <w:tab w:val="left" w:pos="4356"/>
              </w:tabs>
              <w:spacing w:after="0"/>
              <w:rPr>
                <w:rFonts w:ascii="Arial" w:eastAsia="Batang" w:hAnsi="Arial" w:cs="Arial"/>
                <w:i/>
                <w:iCs/>
                <w:sz w:val="22"/>
                <w:szCs w:val="22"/>
              </w:rPr>
            </w:pPr>
            <w:r w:rsidRPr="00494748">
              <w:rPr>
                <w:rFonts w:ascii="Arial" w:eastAsia="Batang" w:hAnsi="Arial" w:cs="Arial"/>
                <w:i/>
                <w:iCs/>
                <w:sz w:val="22"/>
                <w:szCs w:val="22"/>
                <w:lang w:eastAsia="ko"/>
              </w:rPr>
              <w:t>번호</w:t>
            </w:r>
            <w:r w:rsidRPr="00494748">
              <w:rPr>
                <w:rFonts w:ascii="Arial" w:eastAsia="Batang" w:hAnsi="Arial" w:cs="Arial"/>
                <w:i/>
                <w:iCs/>
                <w:sz w:val="22"/>
                <w:szCs w:val="22"/>
                <w:lang w:eastAsia="ko"/>
              </w:rPr>
              <w:t xml:space="preserve"> </w:t>
            </w:r>
          </w:p>
          <w:p w14:paraId="3FE061C1" w14:textId="77777777" w:rsidR="0008544F" w:rsidRPr="00494748" w:rsidRDefault="00F404AA" w:rsidP="0008544F">
            <w:pPr>
              <w:spacing w:before="120" w:after="0"/>
              <w:rPr>
                <w:rFonts w:ascii="Arial" w:eastAsia="Batang" w:hAnsi="Arial" w:cs="Arial"/>
                <w:b/>
                <w:sz w:val="22"/>
                <w:szCs w:val="22"/>
              </w:rPr>
            </w:pPr>
            <w:r w:rsidRPr="00494748">
              <w:rPr>
                <w:rFonts w:ascii="Arial" w:eastAsia="Batang" w:hAnsi="Arial" w:cs="Arial"/>
                <w:b/>
                <w:bCs/>
                <w:sz w:val="22"/>
                <w:szCs w:val="22"/>
              </w:rPr>
              <w:t>Response to Petition about a Marriage</w:t>
            </w:r>
          </w:p>
          <w:p w14:paraId="73E0D0D5" w14:textId="5B64F0CD" w:rsidR="00F404AA" w:rsidRPr="00494748" w:rsidRDefault="0008544F" w:rsidP="0008544F">
            <w:pPr>
              <w:spacing w:after="0"/>
              <w:rPr>
                <w:rFonts w:ascii="Arial" w:eastAsia="Batang" w:hAnsi="Arial" w:cs="Arial"/>
                <w:b/>
                <w:i/>
                <w:iCs/>
                <w:sz w:val="22"/>
                <w:szCs w:val="22"/>
              </w:rPr>
            </w:pPr>
            <w:r w:rsidRPr="00494748">
              <w:rPr>
                <w:rFonts w:ascii="Arial" w:eastAsia="Batang" w:hAnsi="Arial" w:cs="Arial"/>
                <w:b/>
                <w:bCs/>
                <w:i/>
                <w:iCs/>
                <w:sz w:val="22"/>
                <w:szCs w:val="22"/>
                <w:lang w:eastAsia="ko"/>
              </w:rPr>
              <w:t>결혼에</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관한</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청원에</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대한</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답변서</w:t>
            </w:r>
          </w:p>
          <w:p w14:paraId="5A74C3BE" w14:textId="77777777" w:rsidR="0008544F" w:rsidRPr="00494748" w:rsidRDefault="00F404AA" w:rsidP="0008544F">
            <w:pPr>
              <w:spacing w:before="120" w:after="0"/>
              <w:rPr>
                <w:rFonts w:ascii="Arial" w:eastAsia="Batang" w:hAnsi="Arial" w:cs="Arial"/>
                <w:sz w:val="22"/>
                <w:szCs w:val="22"/>
              </w:rPr>
            </w:pPr>
            <w:r w:rsidRPr="00494748">
              <w:rPr>
                <w:rFonts w:ascii="Arial" w:eastAsia="Batang" w:hAnsi="Arial" w:cs="Arial"/>
                <w:sz w:val="22"/>
                <w:szCs w:val="22"/>
              </w:rPr>
              <w:t>(RSP)</w:t>
            </w:r>
          </w:p>
          <w:p w14:paraId="41BDBB67" w14:textId="510F5FD2" w:rsidR="00F404AA" w:rsidRPr="00494748" w:rsidRDefault="0008544F" w:rsidP="0008544F">
            <w:pPr>
              <w:spacing w:after="0"/>
              <w:rPr>
                <w:rFonts w:ascii="Arial" w:eastAsia="Batang" w:hAnsi="Arial" w:cs="Arial"/>
                <w:i/>
                <w:iCs/>
                <w:sz w:val="22"/>
                <w:szCs w:val="22"/>
              </w:rPr>
            </w:pPr>
            <w:r w:rsidRPr="00494748">
              <w:rPr>
                <w:rFonts w:ascii="Arial" w:eastAsia="Batang" w:hAnsi="Arial" w:cs="Arial"/>
                <w:i/>
                <w:iCs/>
                <w:sz w:val="22"/>
                <w:szCs w:val="22"/>
                <w:lang w:eastAsia="ko"/>
              </w:rPr>
              <w:t>(RSP)</w:t>
            </w:r>
          </w:p>
          <w:p w14:paraId="4A0DBC21" w14:textId="77777777" w:rsidR="0008544F" w:rsidRPr="00494748" w:rsidRDefault="005F0A5E" w:rsidP="0008544F">
            <w:pPr>
              <w:spacing w:before="120" w:after="0"/>
              <w:rPr>
                <w:rFonts w:ascii="Arial" w:eastAsia="Batang" w:hAnsi="Arial" w:cs="Arial"/>
                <w:sz w:val="22"/>
                <w:szCs w:val="22"/>
              </w:rPr>
            </w:pPr>
            <w:proofErr w:type="gramStart"/>
            <w:r w:rsidRPr="00494748">
              <w:rPr>
                <w:rFonts w:ascii="Arial" w:eastAsia="Batang" w:hAnsi="Arial" w:cs="Arial"/>
                <w:sz w:val="22"/>
                <w:szCs w:val="22"/>
              </w:rPr>
              <w:t>[  ]</w:t>
            </w:r>
            <w:proofErr w:type="gramEnd"/>
            <w:r w:rsidRPr="00494748">
              <w:rPr>
                <w:rFonts w:ascii="Arial" w:eastAsia="Batang" w:hAnsi="Arial" w:cs="Arial"/>
                <w:sz w:val="22"/>
                <w:szCs w:val="22"/>
              </w:rPr>
              <w:t xml:space="preserve"> Revocation of Joinder (RSPRV)</w:t>
            </w:r>
          </w:p>
          <w:p w14:paraId="12B87CDC" w14:textId="6C4A32FB" w:rsidR="005F0A5E" w:rsidRPr="00494748" w:rsidRDefault="00B62EFD" w:rsidP="0008544F">
            <w:pPr>
              <w:spacing w:after="0"/>
              <w:rPr>
                <w:rFonts w:ascii="Arial" w:eastAsia="Batang" w:hAnsi="Arial" w:cs="Arial"/>
                <w:i/>
                <w:iCs/>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병합</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철회</w:t>
            </w:r>
            <w:r w:rsidRPr="00494748">
              <w:rPr>
                <w:rFonts w:ascii="Arial" w:eastAsia="Batang" w:hAnsi="Arial" w:cs="Arial"/>
                <w:i/>
                <w:iCs/>
                <w:sz w:val="22"/>
                <w:szCs w:val="22"/>
                <w:lang w:eastAsia="ko"/>
              </w:rPr>
              <w:t>(RSPRV)</w:t>
            </w:r>
          </w:p>
        </w:tc>
      </w:tr>
    </w:tbl>
    <w:p w14:paraId="5E3CBD05" w14:textId="77777777" w:rsidR="0008544F" w:rsidRPr="00494748" w:rsidRDefault="00F404AA" w:rsidP="0008544F">
      <w:pPr>
        <w:spacing w:before="120" w:after="0"/>
        <w:ind w:hanging="720"/>
        <w:jc w:val="center"/>
        <w:outlineLvl w:val="0"/>
        <w:rPr>
          <w:rFonts w:ascii="Arial" w:eastAsia="Batang" w:hAnsi="Arial" w:cs="Arial"/>
          <w:b/>
          <w:sz w:val="28"/>
          <w:szCs w:val="28"/>
        </w:rPr>
      </w:pPr>
      <w:r w:rsidRPr="00494748">
        <w:rPr>
          <w:rFonts w:ascii="Arial" w:eastAsia="Batang" w:hAnsi="Arial" w:cs="Arial"/>
          <w:b/>
          <w:bCs/>
          <w:sz w:val="28"/>
          <w:szCs w:val="28"/>
        </w:rPr>
        <w:t>Response to Petition about a Marriage</w:t>
      </w:r>
    </w:p>
    <w:p w14:paraId="2BC29E01" w14:textId="4D6788CC" w:rsidR="00F404AA" w:rsidRPr="00494748" w:rsidRDefault="0008544F" w:rsidP="0008544F">
      <w:pPr>
        <w:spacing w:after="0"/>
        <w:ind w:hanging="720"/>
        <w:jc w:val="center"/>
        <w:outlineLvl w:val="0"/>
        <w:rPr>
          <w:rFonts w:ascii="Arial" w:eastAsia="Batang" w:hAnsi="Arial" w:cs="Arial"/>
          <w:b/>
          <w:i/>
          <w:iCs/>
          <w:sz w:val="28"/>
          <w:szCs w:val="28"/>
          <w:lang w:eastAsia="ko-KR"/>
        </w:rPr>
      </w:pPr>
      <w:r w:rsidRPr="00494748">
        <w:rPr>
          <w:rFonts w:ascii="Arial" w:eastAsia="Batang" w:hAnsi="Arial" w:cs="Arial"/>
          <w:b/>
          <w:bCs/>
          <w:i/>
          <w:iCs/>
          <w:sz w:val="28"/>
          <w:szCs w:val="28"/>
          <w:lang w:eastAsia="ko"/>
        </w:rPr>
        <w:t>결혼에</w:t>
      </w:r>
      <w:r w:rsidRPr="00494748">
        <w:rPr>
          <w:rFonts w:ascii="Arial" w:eastAsia="Batang" w:hAnsi="Arial" w:cs="Arial"/>
          <w:b/>
          <w:bCs/>
          <w:i/>
          <w:iCs/>
          <w:sz w:val="28"/>
          <w:szCs w:val="28"/>
          <w:lang w:eastAsia="ko"/>
        </w:rPr>
        <w:t xml:space="preserve"> </w:t>
      </w:r>
      <w:r w:rsidRPr="00494748">
        <w:rPr>
          <w:rFonts w:ascii="Arial" w:eastAsia="Batang" w:hAnsi="Arial" w:cs="Arial"/>
          <w:b/>
          <w:bCs/>
          <w:i/>
          <w:iCs/>
          <w:sz w:val="28"/>
          <w:szCs w:val="28"/>
          <w:lang w:eastAsia="ko"/>
        </w:rPr>
        <w:t>관한</w:t>
      </w:r>
      <w:r w:rsidRPr="00494748">
        <w:rPr>
          <w:rFonts w:ascii="Arial" w:eastAsia="Batang" w:hAnsi="Arial" w:cs="Arial"/>
          <w:b/>
          <w:bCs/>
          <w:i/>
          <w:iCs/>
          <w:sz w:val="28"/>
          <w:szCs w:val="28"/>
          <w:lang w:eastAsia="ko"/>
        </w:rPr>
        <w:t xml:space="preserve"> </w:t>
      </w:r>
      <w:r w:rsidRPr="00494748">
        <w:rPr>
          <w:rFonts w:ascii="Arial" w:eastAsia="Batang" w:hAnsi="Arial" w:cs="Arial"/>
          <w:b/>
          <w:bCs/>
          <w:i/>
          <w:iCs/>
          <w:sz w:val="28"/>
          <w:szCs w:val="28"/>
          <w:lang w:eastAsia="ko"/>
        </w:rPr>
        <w:t>청원에</w:t>
      </w:r>
      <w:r w:rsidRPr="00494748">
        <w:rPr>
          <w:rFonts w:ascii="Arial" w:eastAsia="Batang" w:hAnsi="Arial" w:cs="Arial"/>
          <w:b/>
          <w:bCs/>
          <w:i/>
          <w:iCs/>
          <w:sz w:val="28"/>
          <w:szCs w:val="28"/>
          <w:lang w:eastAsia="ko"/>
        </w:rPr>
        <w:t xml:space="preserve"> </w:t>
      </w:r>
      <w:r w:rsidRPr="00494748">
        <w:rPr>
          <w:rFonts w:ascii="Arial" w:eastAsia="Batang" w:hAnsi="Arial" w:cs="Arial"/>
          <w:b/>
          <w:bCs/>
          <w:i/>
          <w:iCs/>
          <w:sz w:val="28"/>
          <w:szCs w:val="28"/>
          <w:lang w:eastAsia="ko"/>
        </w:rPr>
        <w:t>대한</w:t>
      </w:r>
      <w:r w:rsidRPr="00494748">
        <w:rPr>
          <w:rFonts w:ascii="Arial" w:eastAsia="Batang" w:hAnsi="Arial" w:cs="Arial"/>
          <w:b/>
          <w:bCs/>
          <w:i/>
          <w:iCs/>
          <w:sz w:val="28"/>
          <w:szCs w:val="28"/>
          <w:lang w:eastAsia="ko"/>
        </w:rPr>
        <w:t xml:space="preserve"> </w:t>
      </w:r>
      <w:r w:rsidRPr="00494748">
        <w:rPr>
          <w:rFonts w:ascii="Arial" w:eastAsia="Batang" w:hAnsi="Arial" w:cs="Arial"/>
          <w:b/>
          <w:bCs/>
          <w:i/>
          <w:iCs/>
          <w:sz w:val="28"/>
          <w:szCs w:val="28"/>
          <w:lang w:eastAsia="ko"/>
        </w:rPr>
        <w:t>답변서</w:t>
      </w:r>
    </w:p>
    <w:p w14:paraId="768FCC3D" w14:textId="77777777" w:rsidR="0008544F" w:rsidRPr="00494748" w:rsidRDefault="00F404AA" w:rsidP="0008544F">
      <w:pPr>
        <w:pStyle w:val="WABody38flush"/>
        <w:ind w:hanging="720"/>
        <w:rPr>
          <w:rFonts w:eastAsia="Batang"/>
          <w:i/>
        </w:rPr>
      </w:pPr>
      <w:r w:rsidRPr="00494748">
        <w:rPr>
          <w:rFonts w:eastAsia="Batang"/>
          <w:b/>
          <w:bCs/>
          <w:i/>
          <w:iCs/>
        </w:rPr>
        <w:t>Use this form</w:t>
      </w:r>
      <w:r w:rsidRPr="00494748">
        <w:rPr>
          <w:rFonts w:eastAsia="Batang"/>
          <w:i/>
          <w:iCs/>
        </w:rPr>
        <w:t xml:space="preserve"> to respond to a Petition for Divorce, Petition for Legal Separation, or Petition to Invalidate (Annul) Marriage.</w:t>
      </w:r>
    </w:p>
    <w:p w14:paraId="643460F5" w14:textId="2D8E5DBA" w:rsidR="00F404AA" w:rsidRPr="00494748" w:rsidRDefault="0008544F" w:rsidP="0008544F">
      <w:pPr>
        <w:pStyle w:val="WABody38flush"/>
        <w:spacing w:before="0"/>
        <w:ind w:hanging="720"/>
        <w:rPr>
          <w:rFonts w:eastAsia="Batang"/>
          <w:i/>
          <w:iCs/>
          <w:lang w:eastAsia="ko-KR"/>
        </w:rPr>
      </w:pPr>
      <w:r w:rsidRPr="00494748">
        <w:rPr>
          <w:rFonts w:eastAsia="Batang"/>
          <w:b/>
          <w:bCs/>
          <w:i/>
          <w:iCs/>
          <w:lang w:eastAsia="ko"/>
        </w:rPr>
        <w:t>본</w:t>
      </w:r>
      <w:r w:rsidRPr="00494748">
        <w:rPr>
          <w:rFonts w:eastAsia="Batang"/>
          <w:b/>
          <w:bCs/>
          <w:i/>
          <w:iCs/>
          <w:lang w:eastAsia="ko"/>
        </w:rPr>
        <w:t xml:space="preserve"> </w:t>
      </w:r>
      <w:r w:rsidRPr="00494748">
        <w:rPr>
          <w:rFonts w:eastAsia="Batang"/>
          <w:b/>
          <w:bCs/>
          <w:i/>
          <w:iCs/>
          <w:lang w:eastAsia="ko"/>
        </w:rPr>
        <w:t>양식을</w:t>
      </w:r>
      <w:r w:rsidRPr="00494748">
        <w:rPr>
          <w:rFonts w:eastAsia="Batang"/>
          <w:b/>
          <w:bCs/>
          <w:i/>
          <w:iCs/>
          <w:lang w:eastAsia="ko"/>
        </w:rPr>
        <w:t xml:space="preserve"> </w:t>
      </w:r>
      <w:r w:rsidRPr="00494748">
        <w:rPr>
          <w:rFonts w:eastAsia="Batang"/>
          <w:b/>
          <w:bCs/>
          <w:i/>
          <w:iCs/>
          <w:lang w:eastAsia="ko"/>
        </w:rPr>
        <w:t>이용하여</w:t>
      </w:r>
      <w:r w:rsidRPr="00494748">
        <w:rPr>
          <w:rFonts w:eastAsia="Batang"/>
          <w:i/>
          <w:iCs/>
          <w:lang w:eastAsia="ko"/>
        </w:rPr>
        <w:t xml:space="preserve"> </w:t>
      </w:r>
      <w:r w:rsidRPr="00494748">
        <w:rPr>
          <w:rFonts w:eastAsia="Batang"/>
          <w:i/>
          <w:iCs/>
          <w:lang w:eastAsia="ko"/>
        </w:rPr>
        <w:t>이혼</w:t>
      </w:r>
      <w:r w:rsidRPr="00494748">
        <w:rPr>
          <w:rFonts w:eastAsia="Batang"/>
          <w:i/>
          <w:iCs/>
          <w:lang w:eastAsia="ko"/>
        </w:rPr>
        <w:t xml:space="preserve"> </w:t>
      </w:r>
      <w:r w:rsidRPr="00494748">
        <w:rPr>
          <w:rFonts w:eastAsia="Batang"/>
          <w:i/>
          <w:iCs/>
          <w:lang w:eastAsia="ko"/>
        </w:rPr>
        <w:t>청원</w:t>
      </w:r>
      <w:r w:rsidRPr="00494748">
        <w:rPr>
          <w:rFonts w:eastAsia="Batang"/>
          <w:i/>
          <w:iCs/>
          <w:lang w:eastAsia="ko"/>
        </w:rPr>
        <w:t xml:space="preserve">, </w:t>
      </w:r>
      <w:r w:rsidRPr="00494748">
        <w:rPr>
          <w:rFonts w:eastAsia="Batang"/>
          <w:i/>
          <w:iCs/>
          <w:lang w:eastAsia="ko"/>
        </w:rPr>
        <w:t>법적</w:t>
      </w:r>
      <w:r w:rsidRPr="00494748">
        <w:rPr>
          <w:rFonts w:eastAsia="Batang"/>
          <w:i/>
          <w:iCs/>
          <w:lang w:eastAsia="ko"/>
        </w:rPr>
        <w:t xml:space="preserve"> </w:t>
      </w:r>
      <w:r w:rsidRPr="00494748">
        <w:rPr>
          <w:rFonts w:eastAsia="Batang"/>
          <w:i/>
          <w:iCs/>
          <w:lang w:eastAsia="ko"/>
        </w:rPr>
        <w:t>별거</w:t>
      </w:r>
      <w:r w:rsidRPr="00494748">
        <w:rPr>
          <w:rFonts w:eastAsia="Batang"/>
          <w:i/>
          <w:iCs/>
          <w:lang w:eastAsia="ko"/>
        </w:rPr>
        <w:t xml:space="preserve"> </w:t>
      </w:r>
      <w:r w:rsidRPr="00494748">
        <w:rPr>
          <w:rFonts w:eastAsia="Batang"/>
          <w:i/>
          <w:iCs/>
          <w:lang w:eastAsia="ko"/>
        </w:rPr>
        <w:t>청원</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결혼</w:t>
      </w:r>
      <w:r w:rsidRPr="00494748">
        <w:rPr>
          <w:rFonts w:eastAsia="Batang"/>
          <w:i/>
          <w:iCs/>
          <w:lang w:eastAsia="ko"/>
        </w:rPr>
        <w:t xml:space="preserve"> </w:t>
      </w:r>
      <w:r w:rsidRPr="00494748">
        <w:rPr>
          <w:rFonts w:eastAsia="Batang"/>
          <w:i/>
          <w:iCs/>
          <w:lang w:eastAsia="ko"/>
        </w:rPr>
        <w:t>무효화</w:t>
      </w:r>
      <w:r w:rsidRPr="00494748">
        <w:rPr>
          <w:rFonts w:eastAsia="Batang"/>
          <w:i/>
          <w:iCs/>
          <w:lang w:eastAsia="ko"/>
        </w:rPr>
        <w:t>(</w:t>
      </w:r>
      <w:r w:rsidRPr="00494748">
        <w:rPr>
          <w:rFonts w:eastAsia="Batang"/>
          <w:i/>
          <w:iCs/>
          <w:lang w:eastAsia="ko"/>
        </w:rPr>
        <w:t>취소</w:t>
      </w:r>
      <w:r w:rsidRPr="00494748">
        <w:rPr>
          <w:rFonts w:eastAsia="Batang"/>
          <w:i/>
          <w:iCs/>
          <w:lang w:eastAsia="ko"/>
        </w:rPr>
        <w:t>)</w:t>
      </w:r>
      <w:r w:rsidRPr="00494748">
        <w:rPr>
          <w:rFonts w:eastAsia="Batang"/>
          <w:i/>
          <w:iCs/>
          <w:lang w:eastAsia="ko"/>
        </w:rPr>
        <w:t>에</w:t>
      </w:r>
      <w:r w:rsidRPr="00494748">
        <w:rPr>
          <w:rFonts w:eastAsia="Batang"/>
          <w:i/>
          <w:iCs/>
          <w:lang w:eastAsia="ko"/>
        </w:rPr>
        <w:t xml:space="preserve"> </w:t>
      </w:r>
      <w:r w:rsidRPr="00494748">
        <w:rPr>
          <w:rFonts w:eastAsia="Batang"/>
          <w:i/>
          <w:iCs/>
          <w:lang w:eastAsia="ko"/>
        </w:rPr>
        <w:t>대한</w:t>
      </w:r>
      <w:r w:rsidRPr="00494748">
        <w:rPr>
          <w:rFonts w:eastAsia="Batang"/>
          <w:i/>
          <w:iCs/>
          <w:lang w:eastAsia="ko"/>
        </w:rPr>
        <w:t xml:space="preserve"> </w:t>
      </w:r>
      <w:r w:rsidRPr="00494748">
        <w:rPr>
          <w:rFonts w:eastAsia="Batang"/>
          <w:i/>
          <w:iCs/>
          <w:lang w:eastAsia="ko"/>
        </w:rPr>
        <w:t>청원에</w:t>
      </w:r>
      <w:r w:rsidRPr="00494748">
        <w:rPr>
          <w:rFonts w:eastAsia="Batang"/>
          <w:i/>
          <w:iCs/>
          <w:lang w:eastAsia="ko"/>
        </w:rPr>
        <w:t xml:space="preserve"> </w:t>
      </w:r>
      <w:r w:rsidRPr="00494748">
        <w:rPr>
          <w:rFonts w:eastAsia="Batang"/>
          <w:i/>
          <w:iCs/>
          <w:lang w:eastAsia="ko"/>
        </w:rPr>
        <w:t>답변하십시오</w:t>
      </w:r>
      <w:r w:rsidRPr="00494748">
        <w:rPr>
          <w:rFonts w:eastAsia="Batang"/>
          <w:i/>
          <w:iCs/>
          <w:lang w:eastAsia="ko"/>
        </w:rPr>
        <w:t>.</w:t>
      </w:r>
    </w:p>
    <w:p w14:paraId="7B6E2F62" w14:textId="77777777" w:rsidR="0008544F" w:rsidRPr="00494748" w:rsidRDefault="00F404AA" w:rsidP="0008544F">
      <w:pPr>
        <w:pStyle w:val="WAItem"/>
        <w:keepNext w:val="0"/>
        <w:numPr>
          <w:ilvl w:val="0"/>
          <w:numId w:val="0"/>
        </w:numPr>
        <w:tabs>
          <w:tab w:val="clear" w:pos="540"/>
          <w:tab w:val="left" w:pos="720"/>
        </w:tabs>
        <w:spacing w:before="120"/>
        <w:ind w:left="720" w:hanging="720"/>
        <w:rPr>
          <w:rFonts w:eastAsia="Batang"/>
          <w:sz w:val="22"/>
          <w:szCs w:val="22"/>
        </w:rPr>
      </w:pPr>
      <w:r w:rsidRPr="00494748">
        <w:rPr>
          <w:rFonts w:eastAsia="Batang"/>
          <w:bCs/>
          <w:sz w:val="22"/>
          <w:szCs w:val="22"/>
        </w:rPr>
        <w:t>1.</w:t>
      </w:r>
      <w:r w:rsidRPr="00494748">
        <w:rPr>
          <w:rFonts w:eastAsia="Batang"/>
          <w:bCs/>
          <w:sz w:val="22"/>
          <w:szCs w:val="22"/>
        </w:rPr>
        <w:tab/>
        <w:t>Your response</w:t>
      </w:r>
    </w:p>
    <w:p w14:paraId="4878739D" w14:textId="22A6BB30" w:rsidR="00F404AA" w:rsidRPr="00494748" w:rsidRDefault="008D4A78" w:rsidP="0008544F">
      <w:pPr>
        <w:pStyle w:val="WAItem"/>
        <w:keepNext w:val="0"/>
        <w:numPr>
          <w:ilvl w:val="0"/>
          <w:numId w:val="0"/>
        </w:numPr>
        <w:tabs>
          <w:tab w:val="clear" w:pos="540"/>
          <w:tab w:val="left" w:pos="720"/>
        </w:tabs>
        <w:spacing w:before="0"/>
        <w:ind w:left="720" w:hanging="720"/>
        <w:rPr>
          <w:rFonts w:eastAsia="Batang"/>
          <w:i/>
          <w:iCs/>
          <w:sz w:val="22"/>
          <w:szCs w:val="22"/>
        </w:rPr>
      </w:pPr>
      <w:r w:rsidRPr="00494748">
        <w:rPr>
          <w:rFonts w:eastAsia="Batang"/>
          <w:bCs/>
          <w:i/>
          <w:iCs/>
          <w:sz w:val="22"/>
          <w:szCs w:val="22"/>
        </w:rPr>
        <w:tab/>
      </w:r>
      <w:r w:rsidRPr="00494748">
        <w:rPr>
          <w:rFonts w:eastAsia="Batang"/>
          <w:bCs/>
          <w:i/>
          <w:iCs/>
          <w:sz w:val="22"/>
          <w:szCs w:val="22"/>
          <w:lang w:eastAsia="ko"/>
        </w:rPr>
        <w:t>귀하의</w:t>
      </w:r>
      <w:r w:rsidRPr="00494748">
        <w:rPr>
          <w:rFonts w:eastAsia="Batang"/>
          <w:bCs/>
          <w:i/>
          <w:iCs/>
          <w:sz w:val="22"/>
          <w:szCs w:val="22"/>
          <w:lang w:eastAsia="ko"/>
        </w:rPr>
        <w:t xml:space="preserve"> </w:t>
      </w:r>
      <w:r w:rsidRPr="00494748">
        <w:rPr>
          <w:rFonts w:eastAsia="Batang"/>
          <w:bCs/>
          <w:i/>
          <w:iCs/>
          <w:sz w:val="22"/>
          <w:szCs w:val="22"/>
          <w:lang w:eastAsia="ko"/>
        </w:rPr>
        <w:t>답변</w:t>
      </w:r>
    </w:p>
    <w:p w14:paraId="6A601072" w14:textId="77777777" w:rsidR="0008544F" w:rsidRPr="00494748" w:rsidRDefault="00980A2E" w:rsidP="0008544F">
      <w:pPr>
        <w:pStyle w:val="WAItem"/>
        <w:keepNext w:val="0"/>
        <w:numPr>
          <w:ilvl w:val="0"/>
          <w:numId w:val="0"/>
        </w:numPr>
        <w:tabs>
          <w:tab w:val="clear" w:pos="540"/>
          <w:tab w:val="left" w:pos="720"/>
        </w:tabs>
        <w:spacing w:before="120"/>
        <w:ind w:left="1080" w:hanging="360"/>
        <w:rPr>
          <w:rFonts w:eastAsia="Batang"/>
          <w:b w:val="0"/>
          <w:sz w:val="22"/>
          <w:szCs w:val="22"/>
          <w:lang w:eastAsia="ko-KR"/>
        </w:rPr>
      </w:pPr>
      <w:proofErr w:type="gramStart"/>
      <w:r w:rsidRPr="00494748">
        <w:rPr>
          <w:rFonts w:eastAsia="Batang"/>
          <w:b w:val="0"/>
          <w:sz w:val="22"/>
          <w:szCs w:val="22"/>
        </w:rPr>
        <w:t>[  ]</w:t>
      </w:r>
      <w:proofErr w:type="gramEnd"/>
      <w:r w:rsidRPr="00494748">
        <w:rPr>
          <w:rFonts w:eastAsia="Batang"/>
          <w:b w:val="0"/>
          <w:sz w:val="22"/>
          <w:szCs w:val="22"/>
        </w:rPr>
        <w:t xml:space="preserve"> </w:t>
      </w:r>
      <w:r w:rsidRPr="00494748">
        <w:rPr>
          <w:rFonts w:eastAsia="Batang"/>
          <w:bCs/>
          <w:sz w:val="22"/>
          <w:szCs w:val="22"/>
        </w:rPr>
        <w:t xml:space="preserve">Revocation of Joinder: </w:t>
      </w:r>
      <w:r w:rsidRPr="00494748">
        <w:rPr>
          <w:rFonts w:eastAsia="Batang"/>
          <w:b w:val="0"/>
          <w:sz w:val="22"/>
          <w:szCs w:val="22"/>
        </w:rPr>
        <w:t xml:space="preserve">I previously signed an </w:t>
      </w:r>
      <w:r w:rsidRPr="00494748">
        <w:rPr>
          <w:rFonts w:eastAsia="Batang"/>
          <w:b w:val="0"/>
          <w:i/>
          <w:iCs/>
          <w:sz w:val="22"/>
          <w:szCs w:val="22"/>
        </w:rPr>
        <w:t>Agreement to Join Petition</w:t>
      </w:r>
      <w:r w:rsidRPr="00494748">
        <w:rPr>
          <w:rFonts w:eastAsia="Batang"/>
          <w:b w:val="0"/>
          <w:sz w:val="22"/>
          <w:szCs w:val="22"/>
        </w:rPr>
        <w:t xml:space="preserve"> (Joinder) in this case and I am </w:t>
      </w:r>
      <w:r w:rsidRPr="00494748">
        <w:rPr>
          <w:rFonts w:eastAsia="Batang"/>
          <w:bCs/>
          <w:sz w:val="22"/>
          <w:szCs w:val="22"/>
        </w:rPr>
        <w:t xml:space="preserve">no </w:t>
      </w:r>
      <w:r w:rsidRPr="00494748">
        <w:rPr>
          <w:rFonts w:eastAsia="Batang"/>
          <w:b w:val="0"/>
          <w:sz w:val="22"/>
          <w:szCs w:val="22"/>
        </w:rPr>
        <w:t xml:space="preserve">longer in agreement so I am filing this </w:t>
      </w:r>
      <w:r w:rsidRPr="00494748">
        <w:rPr>
          <w:rFonts w:eastAsia="Batang"/>
          <w:b w:val="0"/>
          <w:i/>
          <w:iCs/>
          <w:sz w:val="22"/>
          <w:szCs w:val="22"/>
        </w:rPr>
        <w:t>Response</w:t>
      </w:r>
      <w:r w:rsidRPr="00494748">
        <w:rPr>
          <w:rFonts w:eastAsia="Batang"/>
          <w:b w:val="0"/>
          <w:sz w:val="22"/>
          <w:szCs w:val="22"/>
        </w:rPr>
        <w:t xml:space="preserve">. </w:t>
      </w:r>
      <w:r w:rsidRPr="00494748">
        <w:rPr>
          <w:rFonts w:eastAsia="Batang"/>
          <w:b w:val="0"/>
          <w:sz w:val="22"/>
          <w:szCs w:val="22"/>
          <w:lang w:eastAsia="ko-KR"/>
        </w:rPr>
        <w:t>(</w:t>
      </w:r>
      <w:r w:rsidRPr="00494748">
        <w:rPr>
          <w:rFonts w:eastAsia="Batang"/>
          <w:b w:val="0"/>
          <w:i/>
          <w:iCs/>
          <w:sz w:val="22"/>
          <w:szCs w:val="22"/>
          <w:lang w:eastAsia="ko-KR"/>
        </w:rPr>
        <w:t>Check Revocation of Joinder box above.</w:t>
      </w:r>
      <w:r w:rsidRPr="00494748">
        <w:rPr>
          <w:rFonts w:eastAsia="Batang"/>
          <w:b w:val="0"/>
          <w:sz w:val="22"/>
          <w:szCs w:val="22"/>
          <w:lang w:eastAsia="ko-KR"/>
        </w:rPr>
        <w:t>)</w:t>
      </w:r>
    </w:p>
    <w:p w14:paraId="555AD1E0" w14:textId="5CA4A5F2" w:rsidR="005F0A5E" w:rsidRPr="00494748" w:rsidRDefault="008D4A78" w:rsidP="0008544F">
      <w:pPr>
        <w:pStyle w:val="WAItem"/>
        <w:keepNext w:val="0"/>
        <w:numPr>
          <w:ilvl w:val="0"/>
          <w:numId w:val="0"/>
        </w:numPr>
        <w:tabs>
          <w:tab w:val="clear" w:pos="540"/>
          <w:tab w:val="left" w:pos="720"/>
        </w:tabs>
        <w:spacing w:before="0"/>
        <w:ind w:left="1080" w:hanging="360"/>
        <w:rPr>
          <w:rFonts w:eastAsia="Batang"/>
          <w:b w:val="0"/>
          <w:i/>
          <w:iCs/>
          <w:sz w:val="22"/>
          <w:szCs w:val="22"/>
        </w:rPr>
      </w:pPr>
      <w:r w:rsidRPr="00494748">
        <w:rPr>
          <w:rFonts w:eastAsia="Batang"/>
          <w:b w:val="0"/>
          <w:i/>
          <w:iCs/>
          <w:sz w:val="22"/>
          <w:szCs w:val="22"/>
          <w:lang w:eastAsia="ko-KR"/>
        </w:rPr>
        <w:tab/>
      </w:r>
      <w:r w:rsidRPr="00494748">
        <w:rPr>
          <w:rFonts w:eastAsia="Batang"/>
          <w:bCs/>
          <w:i/>
          <w:iCs/>
          <w:sz w:val="22"/>
          <w:szCs w:val="22"/>
          <w:lang w:eastAsia="ko"/>
        </w:rPr>
        <w:t>병합</w:t>
      </w:r>
      <w:r w:rsidRPr="00494748">
        <w:rPr>
          <w:rFonts w:eastAsia="Batang"/>
          <w:bCs/>
          <w:i/>
          <w:iCs/>
          <w:sz w:val="22"/>
          <w:szCs w:val="22"/>
          <w:lang w:eastAsia="ko"/>
        </w:rPr>
        <w:t xml:space="preserve"> </w:t>
      </w:r>
      <w:r w:rsidRPr="00494748">
        <w:rPr>
          <w:rFonts w:eastAsia="Batang"/>
          <w:bCs/>
          <w:i/>
          <w:iCs/>
          <w:sz w:val="22"/>
          <w:szCs w:val="22"/>
          <w:lang w:eastAsia="ko"/>
        </w:rPr>
        <w:t>철회</w:t>
      </w:r>
      <w:r w:rsidRPr="00494748">
        <w:rPr>
          <w:rFonts w:eastAsia="Batang"/>
          <w:bCs/>
          <w:i/>
          <w:iCs/>
          <w:sz w:val="22"/>
          <w:szCs w:val="22"/>
          <w:lang w:eastAsia="ko"/>
        </w:rPr>
        <w:t xml:space="preserve">: </w:t>
      </w:r>
      <w:r w:rsidRPr="00494748">
        <w:rPr>
          <w:rFonts w:eastAsia="Batang"/>
          <w:b w:val="0"/>
          <w:i/>
          <w:iCs/>
          <w:sz w:val="22"/>
          <w:szCs w:val="22"/>
          <w:lang w:eastAsia="ko"/>
        </w:rPr>
        <w:t>본인은</w:t>
      </w:r>
      <w:r w:rsidRPr="00494748">
        <w:rPr>
          <w:rFonts w:eastAsia="Batang"/>
          <w:b w:val="0"/>
          <w:i/>
          <w:iCs/>
          <w:sz w:val="22"/>
          <w:szCs w:val="22"/>
          <w:lang w:eastAsia="ko"/>
        </w:rPr>
        <w:t xml:space="preserve"> </w:t>
      </w:r>
      <w:r w:rsidRPr="00494748">
        <w:rPr>
          <w:rFonts w:eastAsia="Batang"/>
          <w:b w:val="0"/>
          <w:i/>
          <w:iCs/>
          <w:sz w:val="22"/>
          <w:szCs w:val="22"/>
          <w:lang w:eastAsia="ko"/>
        </w:rPr>
        <w:t>이전에</w:t>
      </w:r>
      <w:r w:rsidRPr="00494748">
        <w:rPr>
          <w:rFonts w:eastAsia="Batang"/>
          <w:b w:val="0"/>
          <w:i/>
          <w:iCs/>
          <w:sz w:val="22"/>
          <w:szCs w:val="22"/>
          <w:lang w:eastAsia="ko"/>
        </w:rPr>
        <w:t xml:space="preserve"> </w:t>
      </w:r>
      <w:r w:rsidRPr="00494748">
        <w:rPr>
          <w:rFonts w:eastAsia="Batang"/>
          <w:b w:val="0"/>
          <w:i/>
          <w:iCs/>
          <w:sz w:val="22"/>
          <w:szCs w:val="22"/>
          <w:lang w:eastAsia="ko"/>
        </w:rPr>
        <w:t>본</w:t>
      </w:r>
      <w:r w:rsidRPr="00494748">
        <w:rPr>
          <w:rFonts w:eastAsia="Batang"/>
          <w:b w:val="0"/>
          <w:i/>
          <w:iCs/>
          <w:sz w:val="22"/>
          <w:szCs w:val="22"/>
          <w:lang w:eastAsia="ko"/>
        </w:rPr>
        <w:t xml:space="preserve"> </w:t>
      </w:r>
      <w:r w:rsidRPr="00494748">
        <w:rPr>
          <w:rFonts w:eastAsia="Batang"/>
          <w:b w:val="0"/>
          <w:i/>
          <w:iCs/>
          <w:sz w:val="22"/>
          <w:szCs w:val="22"/>
          <w:lang w:eastAsia="ko"/>
        </w:rPr>
        <w:t>소송의</w:t>
      </w:r>
      <w:r w:rsidRPr="00494748">
        <w:rPr>
          <w:rFonts w:eastAsia="Batang"/>
          <w:b w:val="0"/>
          <w:i/>
          <w:iCs/>
          <w:sz w:val="22"/>
          <w:szCs w:val="22"/>
          <w:lang w:eastAsia="ko"/>
        </w:rPr>
        <w:t xml:space="preserve"> </w:t>
      </w:r>
      <w:r w:rsidRPr="00494748">
        <w:rPr>
          <w:rFonts w:eastAsia="Batang"/>
          <w:b w:val="0"/>
          <w:i/>
          <w:iCs/>
          <w:sz w:val="22"/>
          <w:szCs w:val="22"/>
          <w:lang w:eastAsia="ko"/>
        </w:rPr>
        <w:t>병합</w:t>
      </w:r>
      <w:r w:rsidRPr="00494748">
        <w:rPr>
          <w:rFonts w:eastAsia="Batang"/>
          <w:b w:val="0"/>
          <w:i/>
          <w:iCs/>
          <w:sz w:val="22"/>
          <w:szCs w:val="22"/>
          <w:lang w:eastAsia="ko"/>
        </w:rPr>
        <w:t xml:space="preserve"> </w:t>
      </w:r>
      <w:r w:rsidRPr="00494748">
        <w:rPr>
          <w:rFonts w:eastAsia="Batang"/>
          <w:b w:val="0"/>
          <w:i/>
          <w:iCs/>
          <w:sz w:val="22"/>
          <w:szCs w:val="22"/>
          <w:lang w:eastAsia="ko"/>
        </w:rPr>
        <w:t>청원</w:t>
      </w:r>
      <w:r w:rsidRPr="00494748">
        <w:rPr>
          <w:rFonts w:eastAsia="Batang"/>
          <w:b w:val="0"/>
          <w:i/>
          <w:iCs/>
          <w:sz w:val="22"/>
          <w:szCs w:val="22"/>
          <w:lang w:eastAsia="ko"/>
        </w:rPr>
        <w:t xml:space="preserve"> </w:t>
      </w:r>
      <w:r w:rsidRPr="00494748">
        <w:rPr>
          <w:rFonts w:eastAsia="Batang"/>
          <w:b w:val="0"/>
          <w:i/>
          <w:iCs/>
          <w:sz w:val="22"/>
          <w:szCs w:val="22"/>
          <w:lang w:eastAsia="ko"/>
        </w:rPr>
        <w:t>동의서에</w:t>
      </w:r>
      <w:r w:rsidRPr="00494748">
        <w:rPr>
          <w:rFonts w:eastAsia="Batang"/>
          <w:b w:val="0"/>
          <w:i/>
          <w:iCs/>
          <w:sz w:val="22"/>
          <w:szCs w:val="22"/>
          <w:lang w:eastAsia="ko"/>
        </w:rPr>
        <w:t xml:space="preserve"> </w:t>
      </w:r>
      <w:r w:rsidRPr="00494748">
        <w:rPr>
          <w:rFonts w:eastAsia="Batang"/>
          <w:b w:val="0"/>
          <w:i/>
          <w:iCs/>
          <w:sz w:val="22"/>
          <w:szCs w:val="22"/>
          <w:lang w:eastAsia="ko"/>
        </w:rPr>
        <w:t>서명하였으나</w:t>
      </w:r>
      <w:r w:rsidRPr="00494748">
        <w:rPr>
          <w:rFonts w:eastAsia="Batang"/>
          <w:b w:val="0"/>
          <w:i/>
          <w:iCs/>
          <w:sz w:val="22"/>
          <w:szCs w:val="22"/>
          <w:lang w:eastAsia="ko"/>
        </w:rPr>
        <w:t xml:space="preserve"> </w:t>
      </w:r>
      <w:r w:rsidRPr="00494748">
        <w:rPr>
          <w:rFonts w:eastAsia="Batang"/>
          <w:b w:val="0"/>
          <w:i/>
          <w:iCs/>
          <w:sz w:val="22"/>
          <w:szCs w:val="22"/>
          <w:lang w:eastAsia="ko"/>
        </w:rPr>
        <w:t>더</w:t>
      </w:r>
      <w:r w:rsidRPr="00494748">
        <w:rPr>
          <w:rFonts w:eastAsia="Batang"/>
          <w:b w:val="0"/>
          <w:i/>
          <w:iCs/>
          <w:sz w:val="22"/>
          <w:szCs w:val="22"/>
          <w:lang w:eastAsia="ko"/>
        </w:rPr>
        <w:t xml:space="preserve"> </w:t>
      </w:r>
      <w:r w:rsidRPr="00494748">
        <w:rPr>
          <w:rFonts w:eastAsia="Batang"/>
          <w:b w:val="0"/>
          <w:i/>
          <w:iCs/>
          <w:sz w:val="22"/>
          <w:szCs w:val="22"/>
          <w:lang w:eastAsia="ko"/>
        </w:rPr>
        <w:t>이상</w:t>
      </w:r>
      <w:r w:rsidRPr="00494748">
        <w:rPr>
          <w:rFonts w:eastAsia="Batang"/>
          <w:b w:val="0"/>
          <w:i/>
          <w:iCs/>
          <w:sz w:val="22"/>
          <w:szCs w:val="22"/>
          <w:lang w:eastAsia="ko"/>
        </w:rPr>
        <w:t xml:space="preserve"> </w:t>
      </w:r>
      <w:r w:rsidRPr="00494748">
        <w:rPr>
          <w:rFonts w:eastAsia="Batang"/>
          <w:b w:val="0"/>
          <w:i/>
          <w:iCs/>
          <w:sz w:val="22"/>
          <w:szCs w:val="22"/>
          <w:lang w:eastAsia="ko"/>
        </w:rPr>
        <w:t>이에</w:t>
      </w:r>
      <w:r w:rsidRPr="00494748">
        <w:rPr>
          <w:rFonts w:eastAsia="Batang"/>
          <w:b w:val="0"/>
          <w:i/>
          <w:iCs/>
          <w:sz w:val="22"/>
          <w:szCs w:val="22"/>
          <w:lang w:eastAsia="ko"/>
        </w:rPr>
        <w:t xml:space="preserve"> </w:t>
      </w:r>
      <w:r w:rsidRPr="00494748">
        <w:rPr>
          <w:rFonts w:eastAsia="Batang"/>
          <w:b w:val="0"/>
          <w:i/>
          <w:iCs/>
          <w:sz w:val="22"/>
          <w:szCs w:val="22"/>
          <w:lang w:eastAsia="ko"/>
        </w:rPr>
        <w:t>동의하지</w:t>
      </w:r>
      <w:r w:rsidRPr="00494748">
        <w:rPr>
          <w:rFonts w:eastAsia="Batang"/>
          <w:b w:val="0"/>
          <w:i/>
          <w:iCs/>
          <w:sz w:val="22"/>
          <w:szCs w:val="22"/>
          <w:lang w:eastAsia="ko"/>
        </w:rPr>
        <w:t xml:space="preserve"> </w:t>
      </w:r>
      <w:r w:rsidRPr="00494748">
        <w:rPr>
          <w:rFonts w:eastAsia="Batang"/>
          <w:bCs/>
          <w:i/>
          <w:iCs/>
          <w:sz w:val="22"/>
          <w:szCs w:val="22"/>
          <w:lang w:eastAsia="ko"/>
        </w:rPr>
        <w:t>않기</w:t>
      </w:r>
      <w:r w:rsidRPr="00494748">
        <w:rPr>
          <w:rFonts w:eastAsia="Batang"/>
          <w:bCs/>
          <w:i/>
          <w:iCs/>
          <w:sz w:val="22"/>
          <w:szCs w:val="22"/>
          <w:lang w:eastAsia="ko"/>
        </w:rPr>
        <w:t xml:space="preserve"> </w:t>
      </w:r>
      <w:r w:rsidRPr="00494748">
        <w:rPr>
          <w:rFonts w:eastAsia="Batang"/>
          <w:b w:val="0"/>
          <w:i/>
          <w:iCs/>
          <w:sz w:val="22"/>
          <w:szCs w:val="22"/>
          <w:lang w:eastAsia="ko"/>
        </w:rPr>
        <w:t>때문에</w:t>
      </w:r>
      <w:r w:rsidRPr="00494748">
        <w:rPr>
          <w:rFonts w:eastAsia="Batang"/>
          <w:b w:val="0"/>
          <w:i/>
          <w:iCs/>
          <w:sz w:val="22"/>
          <w:szCs w:val="22"/>
          <w:lang w:eastAsia="ko"/>
        </w:rPr>
        <w:t xml:space="preserve"> </w:t>
      </w:r>
      <w:r w:rsidRPr="00494748">
        <w:rPr>
          <w:rFonts w:eastAsia="Batang"/>
          <w:b w:val="0"/>
          <w:i/>
          <w:iCs/>
          <w:sz w:val="22"/>
          <w:szCs w:val="22"/>
          <w:lang w:eastAsia="ko"/>
        </w:rPr>
        <w:t>본</w:t>
      </w:r>
      <w:r w:rsidRPr="00494748">
        <w:rPr>
          <w:rFonts w:eastAsia="Batang"/>
          <w:b w:val="0"/>
          <w:i/>
          <w:iCs/>
          <w:sz w:val="22"/>
          <w:szCs w:val="22"/>
          <w:lang w:eastAsia="ko"/>
        </w:rPr>
        <w:t xml:space="preserve"> </w:t>
      </w:r>
      <w:r w:rsidRPr="00494748">
        <w:rPr>
          <w:rFonts w:eastAsia="Batang"/>
          <w:b w:val="0"/>
          <w:i/>
          <w:iCs/>
          <w:sz w:val="22"/>
          <w:szCs w:val="22"/>
          <w:lang w:eastAsia="ko"/>
        </w:rPr>
        <w:t>답변서를</w:t>
      </w:r>
      <w:r w:rsidRPr="00494748">
        <w:rPr>
          <w:rFonts w:eastAsia="Batang"/>
          <w:b w:val="0"/>
          <w:i/>
          <w:iCs/>
          <w:sz w:val="22"/>
          <w:szCs w:val="22"/>
          <w:lang w:eastAsia="ko"/>
        </w:rPr>
        <w:t xml:space="preserve"> </w:t>
      </w:r>
      <w:r w:rsidRPr="00494748">
        <w:rPr>
          <w:rFonts w:eastAsia="Batang"/>
          <w:b w:val="0"/>
          <w:i/>
          <w:iCs/>
          <w:sz w:val="22"/>
          <w:szCs w:val="22"/>
          <w:lang w:eastAsia="ko"/>
        </w:rPr>
        <w:t>제출합니다</w:t>
      </w:r>
      <w:r w:rsidRPr="00494748">
        <w:rPr>
          <w:rFonts w:eastAsia="Batang"/>
          <w:b w:val="0"/>
          <w:i/>
          <w:iCs/>
          <w:sz w:val="22"/>
          <w:szCs w:val="22"/>
          <w:lang w:eastAsia="ko"/>
        </w:rPr>
        <w:t>. (</w:t>
      </w:r>
      <w:r w:rsidRPr="00494748">
        <w:rPr>
          <w:rFonts w:eastAsia="Batang"/>
          <w:b w:val="0"/>
          <w:i/>
          <w:iCs/>
          <w:sz w:val="22"/>
          <w:szCs w:val="22"/>
          <w:lang w:eastAsia="ko"/>
        </w:rPr>
        <w:t>위</w:t>
      </w:r>
      <w:r w:rsidRPr="00494748">
        <w:rPr>
          <w:rFonts w:eastAsia="Batang"/>
          <w:b w:val="0"/>
          <w:i/>
          <w:iCs/>
          <w:sz w:val="22"/>
          <w:szCs w:val="22"/>
          <w:lang w:eastAsia="ko"/>
        </w:rPr>
        <w:t xml:space="preserve"> </w:t>
      </w:r>
      <w:r w:rsidRPr="00494748">
        <w:rPr>
          <w:rFonts w:eastAsia="Batang"/>
          <w:b w:val="0"/>
          <w:i/>
          <w:iCs/>
          <w:sz w:val="22"/>
          <w:szCs w:val="22"/>
          <w:lang w:eastAsia="ko"/>
        </w:rPr>
        <w:t>병합</w:t>
      </w:r>
      <w:r w:rsidRPr="00494748">
        <w:rPr>
          <w:rFonts w:eastAsia="Batang"/>
          <w:b w:val="0"/>
          <w:i/>
          <w:iCs/>
          <w:sz w:val="22"/>
          <w:szCs w:val="22"/>
          <w:lang w:eastAsia="ko"/>
        </w:rPr>
        <w:t xml:space="preserve"> </w:t>
      </w:r>
      <w:r w:rsidRPr="00494748">
        <w:rPr>
          <w:rFonts w:eastAsia="Batang"/>
          <w:b w:val="0"/>
          <w:i/>
          <w:iCs/>
          <w:sz w:val="22"/>
          <w:szCs w:val="22"/>
          <w:lang w:eastAsia="ko"/>
        </w:rPr>
        <w:t>철회에</w:t>
      </w:r>
      <w:r w:rsidRPr="00494748">
        <w:rPr>
          <w:rFonts w:eastAsia="Batang"/>
          <w:b w:val="0"/>
          <w:i/>
          <w:iCs/>
          <w:sz w:val="22"/>
          <w:szCs w:val="22"/>
          <w:lang w:eastAsia="ko"/>
        </w:rPr>
        <w:t xml:space="preserve"> </w:t>
      </w:r>
      <w:r w:rsidRPr="00494748">
        <w:rPr>
          <w:rFonts w:eastAsia="Batang"/>
          <w:b w:val="0"/>
          <w:i/>
          <w:iCs/>
          <w:sz w:val="22"/>
          <w:szCs w:val="22"/>
          <w:lang w:eastAsia="ko"/>
        </w:rPr>
        <w:t>체크</w:t>
      </w:r>
      <w:r w:rsidRPr="00494748">
        <w:rPr>
          <w:rFonts w:eastAsia="Batang"/>
          <w:b w:val="0"/>
          <w:i/>
          <w:iCs/>
          <w:sz w:val="22"/>
          <w:szCs w:val="22"/>
          <w:lang w:eastAsia="ko"/>
        </w:rPr>
        <w:t>.)</w:t>
      </w:r>
    </w:p>
    <w:p w14:paraId="4E4A90EE" w14:textId="77777777" w:rsidR="0008544F" w:rsidRPr="00494748" w:rsidRDefault="00F404AA" w:rsidP="0008544F">
      <w:pPr>
        <w:spacing w:before="120" w:after="0"/>
        <w:ind w:left="720"/>
        <w:rPr>
          <w:rFonts w:ascii="Arial" w:eastAsia="Batang" w:hAnsi="Arial" w:cs="Arial"/>
          <w:sz w:val="22"/>
          <w:szCs w:val="22"/>
          <w:lang w:eastAsia="ko-KR"/>
        </w:rPr>
      </w:pPr>
      <w:r w:rsidRPr="00494748">
        <w:rPr>
          <w:rFonts w:ascii="Arial" w:eastAsia="Batang" w:hAnsi="Arial" w:cs="Arial"/>
          <w:sz w:val="22"/>
          <w:szCs w:val="22"/>
        </w:rPr>
        <w:t xml:space="preserve">Look at each section of the </w:t>
      </w:r>
      <w:r w:rsidRPr="00494748">
        <w:rPr>
          <w:rFonts w:ascii="Arial" w:eastAsia="Batang" w:hAnsi="Arial" w:cs="Arial"/>
          <w:i/>
          <w:iCs/>
          <w:sz w:val="22"/>
          <w:szCs w:val="22"/>
        </w:rPr>
        <w:t>Petition</w:t>
      </w:r>
      <w:r w:rsidRPr="00494748">
        <w:rPr>
          <w:rFonts w:ascii="Arial" w:eastAsia="Batang" w:hAnsi="Arial" w:cs="Arial"/>
          <w:sz w:val="22"/>
          <w:szCs w:val="22"/>
        </w:rPr>
        <w:t xml:space="preserve">. Check below to say if you agree or disagree with what the other party said in each section, or say if you don’t know because you don’t have enough information. (If you disagree with any part of a section, check “I disagree.”). </w:t>
      </w:r>
      <w:r w:rsidRPr="00494748">
        <w:rPr>
          <w:rFonts w:ascii="Arial" w:eastAsia="Batang" w:hAnsi="Arial" w:cs="Arial"/>
          <w:sz w:val="22"/>
          <w:szCs w:val="22"/>
          <w:lang w:eastAsia="ko-KR"/>
        </w:rPr>
        <w:t xml:space="preserve">List your reasons for disagreeing on page </w:t>
      </w:r>
      <w:r w:rsidRPr="00494748">
        <w:rPr>
          <w:rFonts w:ascii="Arial" w:eastAsia="Batang" w:hAnsi="Arial" w:cs="Arial"/>
          <w:b/>
          <w:bCs/>
          <w:sz w:val="22"/>
          <w:szCs w:val="22"/>
          <w:lang w:eastAsia="ko-KR"/>
        </w:rPr>
        <w:t>2</w:t>
      </w:r>
      <w:r w:rsidRPr="00494748">
        <w:rPr>
          <w:rFonts w:ascii="Arial" w:eastAsia="Batang" w:hAnsi="Arial" w:cs="Arial"/>
          <w:sz w:val="22"/>
          <w:szCs w:val="22"/>
          <w:lang w:eastAsia="ko-KR"/>
        </w:rPr>
        <w:t>.</w:t>
      </w:r>
    </w:p>
    <w:p w14:paraId="4FF83B5B" w14:textId="24E3575F" w:rsidR="00F404AA" w:rsidRPr="00494748" w:rsidRDefault="0008544F" w:rsidP="0008544F">
      <w:pPr>
        <w:spacing w:after="120"/>
        <w:ind w:left="720"/>
        <w:rPr>
          <w:rFonts w:ascii="Arial" w:eastAsia="Batang" w:hAnsi="Arial" w:cs="Arial"/>
          <w:i/>
          <w:iCs/>
          <w:sz w:val="22"/>
          <w:szCs w:val="22"/>
          <w:lang w:eastAsia="ko-KR"/>
        </w:rPr>
      </w:pPr>
      <w:r w:rsidRPr="00494748">
        <w:rPr>
          <w:rFonts w:ascii="Arial" w:eastAsia="Batang" w:hAnsi="Arial" w:cs="Arial"/>
          <w:i/>
          <w:iCs/>
          <w:sz w:val="22"/>
          <w:szCs w:val="22"/>
          <w:lang w:eastAsia="ko"/>
        </w:rPr>
        <w:t>청원의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각</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섹션을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확인하십시오</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아래에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체크하여</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각</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섹션에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상대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당사자의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의사에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동의하는지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말씀해주시거나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충분한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정보가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없기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때문에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모르는지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말씀해주십시오</w:t>
      </w:r>
      <w:r w:rsidRPr="00494748">
        <w:rPr>
          <w:rFonts w:ascii="Arial" w:eastAsia="Batang" w:hAnsi="Arial" w:cs="Arial"/>
          <w:i/>
          <w:iCs/>
          <w:sz w:val="22"/>
          <w:szCs w:val="22"/>
          <w:lang w:eastAsia="ko"/>
        </w:rPr>
        <w:t>. (</w:t>
      </w:r>
      <w:r w:rsidRPr="00494748">
        <w:rPr>
          <w:rFonts w:ascii="Arial" w:eastAsia="Batang" w:hAnsi="Arial" w:cs="Arial"/>
          <w:i/>
          <w:iCs/>
          <w:sz w:val="22"/>
          <w:szCs w:val="22"/>
          <w:lang w:eastAsia="ko"/>
        </w:rPr>
        <w:t>섹션에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동의하지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않는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부분이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있으시면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동의하지</w:t>
      </w:r>
      <w:r w:rsidRPr="00494748">
        <w:rPr>
          <w:rFonts w:ascii="Arial" w:eastAsia="Batang" w:hAnsi="Arial" w:cs="Arial"/>
          <w:i/>
          <w:iCs/>
          <w:sz w:val="22"/>
          <w:szCs w:val="22"/>
          <w:lang w:eastAsia="ko"/>
        </w:rPr>
        <w:t xml:space="preserve"> </w:t>
      </w:r>
      <w:proofErr w:type="gramStart"/>
      <w:r w:rsidRPr="00494748">
        <w:rPr>
          <w:rFonts w:ascii="Arial" w:eastAsia="Batang" w:hAnsi="Arial" w:cs="Arial"/>
          <w:i/>
          <w:iCs/>
          <w:sz w:val="22"/>
          <w:szCs w:val="22"/>
          <w:lang w:eastAsia="ko"/>
        </w:rPr>
        <w:t>않음</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에</w:t>
      </w:r>
      <w:proofErr w:type="gramEnd"/>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체크하십시오</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동의하지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않는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이유를</w:t>
      </w:r>
      <w:r w:rsidRPr="00494748">
        <w:rPr>
          <w:rFonts w:ascii="Arial" w:eastAsia="Batang" w:hAnsi="Arial" w:cs="Arial"/>
          <w:i/>
          <w:iCs/>
          <w:sz w:val="22"/>
          <w:szCs w:val="22"/>
          <w:lang w:eastAsia="ko"/>
        </w:rPr>
        <w:t xml:space="preserve"> </w:t>
      </w:r>
      <w:r w:rsidRPr="00494748">
        <w:rPr>
          <w:rFonts w:ascii="Arial" w:eastAsia="Batang" w:hAnsi="Arial" w:cs="Arial"/>
          <w:b/>
          <w:bCs/>
          <w:i/>
          <w:iCs/>
          <w:sz w:val="22"/>
          <w:szCs w:val="22"/>
          <w:lang w:eastAsia="ko"/>
        </w:rPr>
        <w:t>2</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페이지에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명시해주십시오</w:t>
      </w:r>
      <w:r w:rsidRPr="00494748">
        <w:rPr>
          <w:rFonts w:ascii="Arial" w:eastAsia="Batang" w:hAnsi="Arial" w:cs="Arial"/>
          <w:i/>
          <w:iCs/>
          <w:sz w:val="22"/>
          <w:szCs w:val="22"/>
          <w:lang w:eastAsia="ko"/>
        </w:rPr>
        <w:t>.</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7"/>
        <w:gridCol w:w="1080"/>
        <w:gridCol w:w="1359"/>
        <w:gridCol w:w="1516"/>
      </w:tblGrid>
      <w:tr w:rsidR="00F404AA" w:rsidRPr="00494748" w14:paraId="7C4E77B1" w14:textId="77777777" w:rsidTr="001F2CB6">
        <w:trPr>
          <w:cantSplit/>
          <w:tblHeader/>
        </w:trPr>
        <w:tc>
          <w:tcPr>
            <w:tcW w:w="4837" w:type="dxa"/>
            <w:shd w:val="clear" w:color="auto" w:fill="auto"/>
          </w:tcPr>
          <w:p w14:paraId="0548742E" w14:textId="77777777" w:rsidR="0008544F" w:rsidRPr="00494748" w:rsidRDefault="00F404AA" w:rsidP="0008544F">
            <w:pPr>
              <w:tabs>
                <w:tab w:val="left" w:pos="4147"/>
                <w:tab w:val="left" w:pos="5314"/>
                <w:tab w:val="left" w:pos="6754"/>
              </w:tabs>
              <w:spacing w:after="0"/>
              <w:rPr>
                <w:rFonts w:ascii="Arial" w:eastAsia="Batang" w:hAnsi="Arial" w:cs="Arial"/>
                <w:b/>
                <w:sz w:val="22"/>
                <w:szCs w:val="22"/>
              </w:rPr>
            </w:pPr>
            <w:r w:rsidRPr="00494748">
              <w:rPr>
                <w:rFonts w:ascii="Arial" w:eastAsia="Batang" w:hAnsi="Arial" w:cs="Arial"/>
                <w:b/>
                <w:bCs/>
                <w:sz w:val="22"/>
                <w:szCs w:val="22"/>
              </w:rPr>
              <w:lastRenderedPageBreak/>
              <w:t>Section in the Petition</w:t>
            </w:r>
          </w:p>
          <w:p w14:paraId="0109EC6D" w14:textId="0ACD5DA7" w:rsidR="00F404AA" w:rsidRPr="00494748" w:rsidRDefault="0008544F" w:rsidP="0008544F">
            <w:pPr>
              <w:tabs>
                <w:tab w:val="left" w:pos="4147"/>
                <w:tab w:val="left" w:pos="5314"/>
                <w:tab w:val="left" w:pos="6754"/>
              </w:tabs>
              <w:spacing w:after="0"/>
              <w:rPr>
                <w:rFonts w:ascii="Arial" w:eastAsia="Batang" w:hAnsi="Arial" w:cs="Arial"/>
                <w:b/>
                <w:i/>
                <w:iCs/>
                <w:sz w:val="22"/>
                <w:szCs w:val="22"/>
              </w:rPr>
            </w:pPr>
            <w:r w:rsidRPr="00494748">
              <w:rPr>
                <w:rFonts w:ascii="Arial" w:eastAsia="Batang" w:hAnsi="Arial" w:cs="Arial"/>
                <w:b/>
                <w:bCs/>
                <w:i/>
                <w:iCs/>
                <w:sz w:val="22"/>
                <w:szCs w:val="22"/>
                <w:lang w:eastAsia="ko"/>
              </w:rPr>
              <w:t>청원서</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섹션</w:t>
            </w:r>
          </w:p>
        </w:tc>
        <w:tc>
          <w:tcPr>
            <w:tcW w:w="3955" w:type="dxa"/>
            <w:gridSpan w:val="3"/>
            <w:shd w:val="clear" w:color="auto" w:fill="auto"/>
          </w:tcPr>
          <w:p w14:paraId="2BA3D4B4" w14:textId="77777777" w:rsidR="0008544F" w:rsidRPr="00494748" w:rsidRDefault="00F404AA" w:rsidP="0008544F">
            <w:pPr>
              <w:tabs>
                <w:tab w:val="left" w:pos="4147"/>
                <w:tab w:val="left" w:pos="5314"/>
                <w:tab w:val="left" w:pos="6754"/>
              </w:tabs>
              <w:spacing w:after="0"/>
              <w:rPr>
                <w:rFonts w:ascii="Arial" w:eastAsia="Batang" w:hAnsi="Arial" w:cs="Arial"/>
                <w:b/>
                <w:sz w:val="22"/>
                <w:szCs w:val="22"/>
              </w:rPr>
            </w:pPr>
            <w:r w:rsidRPr="00494748">
              <w:rPr>
                <w:rFonts w:ascii="Arial" w:eastAsia="Batang" w:hAnsi="Arial" w:cs="Arial"/>
                <w:b/>
                <w:bCs/>
                <w:sz w:val="22"/>
                <w:szCs w:val="22"/>
              </w:rPr>
              <w:t>Your response (</w:t>
            </w:r>
            <w:r w:rsidRPr="00494748">
              <w:rPr>
                <w:rFonts w:ascii="Arial" w:eastAsia="Batang" w:hAnsi="Arial" w:cs="Arial"/>
                <w:b/>
                <w:bCs/>
                <w:i/>
                <w:iCs/>
                <w:sz w:val="22"/>
                <w:szCs w:val="22"/>
              </w:rPr>
              <w:t>check one</w:t>
            </w:r>
            <w:r w:rsidRPr="00494748">
              <w:rPr>
                <w:rFonts w:ascii="Arial" w:eastAsia="Batang" w:hAnsi="Arial" w:cs="Arial"/>
                <w:b/>
                <w:bCs/>
                <w:sz w:val="22"/>
                <w:szCs w:val="22"/>
              </w:rPr>
              <w:t>):</w:t>
            </w:r>
          </w:p>
          <w:p w14:paraId="74BFC751" w14:textId="4002BDC9" w:rsidR="00F404AA" w:rsidRPr="00494748" w:rsidRDefault="0008544F" w:rsidP="0008544F">
            <w:pPr>
              <w:tabs>
                <w:tab w:val="left" w:pos="4147"/>
                <w:tab w:val="left" w:pos="5314"/>
                <w:tab w:val="left" w:pos="6754"/>
              </w:tabs>
              <w:spacing w:after="0"/>
              <w:rPr>
                <w:rFonts w:ascii="Arial" w:eastAsia="Batang" w:hAnsi="Arial" w:cs="Arial"/>
                <w:b/>
                <w:i/>
                <w:iCs/>
                <w:sz w:val="22"/>
                <w:szCs w:val="22"/>
              </w:rPr>
            </w:pPr>
            <w:r w:rsidRPr="00494748">
              <w:rPr>
                <w:rFonts w:ascii="Arial" w:eastAsia="Batang" w:hAnsi="Arial" w:cs="Arial"/>
                <w:b/>
                <w:bCs/>
                <w:i/>
                <w:iCs/>
                <w:sz w:val="22"/>
                <w:szCs w:val="22"/>
                <w:lang w:eastAsia="ko"/>
              </w:rPr>
              <w:t>귀하의</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답변</w:t>
            </w:r>
            <w:r w:rsidRPr="00494748">
              <w:rPr>
                <w:rFonts w:ascii="Arial" w:eastAsia="Batang" w:hAnsi="Arial" w:cs="Arial"/>
                <w:b/>
                <w:bCs/>
                <w:i/>
                <w:iCs/>
                <w:sz w:val="22"/>
                <w:szCs w:val="22"/>
                <w:lang w:eastAsia="ko"/>
              </w:rPr>
              <w:t>(</w:t>
            </w:r>
            <w:r w:rsidRPr="00494748">
              <w:rPr>
                <w:rFonts w:ascii="Arial" w:eastAsia="Batang" w:hAnsi="Arial" w:cs="Arial"/>
                <w:b/>
                <w:bCs/>
                <w:i/>
                <w:iCs/>
                <w:sz w:val="22"/>
                <w:szCs w:val="22"/>
                <w:lang w:eastAsia="ko"/>
              </w:rPr>
              <w:t>한</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항목에</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체크</w:t>
            </w:r>
            <w:r w:rsidRPr="00494748">
              <w:rPr>
                <w:rFonts w:ascii="Arial" w:eastAsia="Batang" w:hAnsi="Arial" w:cs="Arial"/>
                <w:b/>
                <w:bCs/>
                <w:i/>
                <w:iCs/>
                <w:sz w:val="22"/>
                <w:szCs w:val="22"/>
                <w:lang w:eastAsia="ko"/>
              </w:rPr>
              <w:t>):</w:t>
            </w:r>
          </w:p>
        </w:tc>
      </w:tr>
      <w:tr w:rsidR="00F404AA" w:rsidRPr="00494748" w14:paraId="56081AC3" w14:textId="77777777" w:rsidTr="001F2CB6">
        <w:trPr>
          <w:cantSplit/>
        </w:trPr>
        <w:tc>
          <w:tcPr>
            <w:tcW w:w="4837" w:type="dxa"/>
            <w:shd w:val="clear" w:color="auto" w:fill="auto"/>
          </w:tcPr>
          <w:p w14:paraId="20D88C4C" w14:textId="77777777" w:rsidR="0008544F" w:rsidRPr="00494748" w:rsidRDefault="00F404AA" w:rsidP="0008544F">
            <w:pPr>
              <w:tabs>
                <w:tab w:val="left" w:pos="4147"/>
                <w:tab w:val="left" w:pos="5314"/>
                <w:tab w:val="left" w:pos="6754"/>
              </w:tabs>
              <w:spacing w:after="0"/>
              <w:ind w:left="360" w:hanging="360"/>
              <w:rPr>
                <w:rFonts w:ascii="Arial" w:eastAsia="Batang" w:hAnsi="Arial" w:cs="Arial"/>
                <w:i/>
                <w:sz w:val="22"/>
                <w:szCs w:val="22"/>
              </w:rPr>
            </w:pPr>
            <w:r w:rsidRPr="00494748">
              <w:rPr>
                <w:rFonts w:ascii="Arial" w:eastAsia="Batang" w:hAnsi="Arial" w:cs="Arial"/>
                <w:b/>
                <w:bCs/>
                <w:sz w:val="22"/>
                <w:szCs w:val="22"/>
              </w:rPr>
              <w:t>1.</w:t>
            </w:r>
            <w:r w:rsidRPr="00494748">
              <w:rPr>
                <w:rFonts w:ascii="Arial" w:eastAsia="Batang" w:hAnsi="Arial" w:cs="Arial"/>
                <w:sz w:val="22"/>
                <w:szCs w:val="22"/>
              </w:rPr>
              <w:t xml:space="preserve"> </w:t>
            </w:r>
            <w:r w:rsidRPr="00494748">
              <w:rPr>
                <w:rFonts w:ascii="Arial" w:eastAsia="Batang" w:hAnsi="Arial" w:cs="Arial"/>
                <w:i/>
                <w:iCs/>
                <w:sz w:val="22"/>
                <w:szCs w:val="22"/>
              </w:rPr>
              <w:t>Information about the parties</w:t>
            </w:r>
          </w:p>
          <w:p w14:paraId="6952C40C" w14:textId="65E7D887" w:rsidR="00F404AA" w:rsidRPr="00494748" w:rsidRDefault="008D4A78" w:rsidP="0008544F">
            <w:pPr>
              <w:tabs>
                <w:tab w:val="left" w:pos="4147"/>
                <w:tab w:val="left" w:pos="5314"/>
                <w:tab w:val="left" w:pos="6754"/>
              </w:tabs>
              <w:spacing w:after="40"/>
              <w:ind w:left="360" w:hanging="360"/>
              <w:rPr>
                <w:rFonts w:ascii="Arial" w:eastAsia="Batang" w:hAnsi="Arial" w:cs="Arial"/>
                <w:sz w:val="22"/>
                <w:szCs w:val="22"/>
                <w:u w:val="single"/>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당사자에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정보</w:t>
            </w:r>
          </w:p>
        </w:tc>
        <w:tc>
          <w:tcPr>
            <w:tcW w:w="1080" w:type="dxa"/>
            <w:shd w:val="clear" w:color="auto" w:fill="auto"/>
          </w:tcPr>
          <w:p w14:paraId="08443874" w14:textId="77777777" w:rsidR="0008544F" w:rsidRPr="00494748" w:rsidRDefault="00CB068C" w:rsidP="0008544F">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2737FF37" w14:textId="6D6B67DA" w:rsidR="00F404AA" w:rsidRPr="00494748" w:rsidRDefault="008D4A78" w:rsidP="0008544F">
            <w:pPr>
              <w:tabs>
                <w:tab w:val="left" w:pos="4147"/>
                <w:tab w:val="left" w:pos="5314"/>
                <w:tab w:val="left" w:pos="6754"/>
              </w:tabs>
              <w:spacing w:after="0"/>
              <w:rPr>
                <w:rFonts w:ascii="Arial Narrow" w:eastAsia="Batang" w:hAnsi="Arial Narrow" w:cs="Arial"/>
                <w:i/>
                <w:iCs/>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27069089" w14:textId="77777777" w:rsidR="0008544F" w:rsidRPr="00494748" w:rsidRDefault="00CB068C" w:rsidP="0008544F">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2A46A850" w14:textId="4A527863" w:rsidR="00F404AA" w:rsidRPr="00494748" w:rsidRDefault="008D4A78" w:rsidP="0008544F">
            <w:pPr>
              <w:tabs>
                <w:tab w:val="left" w:pos="4147"/>
                <w:tab w:val="left" w:pos="5314"/>
                <w:tab w:val="left" w:pos="6754"/>
              </w:tabs>
              <w:spacing w:after="0"/>
              <w:rPr>
                <w:rFonts w:ascii="Arial Narrow" w:eastAsia="Batang" w:hAnsi="Arial Narrow" w:cs="Arial"/>
                <w:i/>
                <w:iCs/>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290A1E0A" w14:textId="77777777" w:rsidR="0008544F" w:rsidRPr="00494748" w:rsidRDefault="00CB068C" w:rsidP="0008544F">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73B3DBE7" w14:textId="3E378FDF" w:rsidR="00F404AA" w:rsidRPr="00494748" w:rsidRDefault="008D4A78" w:rsidP="0008544F">
            <w:pPr>
              <w:tabs>
                <w:tab w:val="left" w:pos="4147"/>
                <w:tab w:val="left" w:pos="5314"/>
                <w:tab w:val="left" w:pos="6754"/>
              </w:tabs>
              <w:spacing w:after="0"/>
              <w:ind w:left="302" w:hanging="302"/>
              <w:rPr>
                <w:rFonts w:ascii="Arial Narrow" w:eastAsia="Batang" w:hAnsi="Arial Narrow" w:cs="Arial"/>
                <w:i/>
                <w:iCs/>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5186255D" w14:textId="77777777" w:rsidTr="001F2CB6">
        <w:trPr>
          <w:cantSplit/>
        </w:trPr>
        <w:tc>
          <w:tcPr>
            <w:tcW w:w="4837" w:type="dxa"/>
            <w:shd w:val="clear" w:color="auto" w:fill="auto"/>
          </w:tcPr>
          <w:p w14:paraId="5626DEF2" w14:textId="77777777" w:rsidR="008D4A78" w:rsidRPr="00494748" w:rsidRDefault="008D4A78" w:rsidP="008D4A78">
            <w:pPr>
              <w:tabs>
                <w:tab w:val="left" w:pos="4147"/>
                <w:tab w:val="left" w:pos="5314"/>
                <w:tab w:val="left" w:pos="6754"/>
              </w:tabs>
              <w:spacing w:after="0"/>
              <w:ind w:left="360" w:hanging="360"/>
              <w:rPr>
                <w:rFonts w:ascii="Arial" w:eastAsia="Batang" w:hAnsi="Arial" w:cs="Arial"/>
                <w:i/>
                <w:sz w:val="22"/>
                <w:szCs w:val="22"/>
              </w:rPr>
            </w:pPr>
            <w:r w:rsidRPr="00494748">
              <w:rPr>
                <w:rFonts w:ascii="Arial" w:eastAsia="Batang" w:hAnsi="Arial" w:cs="Arial"/>
                <w:b/>
                <w:bCs/>
                <w:sz w:val="22"/>
                <w:szCs w:val="22"/>
              </w:rPr>
              <w:t>2.</w:t>
            </w:r>
            <w:r w:rsidRPr="00494748">
              <w:rPr>
                <w:rFonts w:ascii="Arial" w:eastAsia="Batang" w:hAnsi="Arial" w:cs="Arial"/>
                <w:sz w:val="22"/>
                <w:szCs w:val="22"/>
              </w:rPr>
              <w:t xml:space="preserve"> </w:t>
            </w:r>
            <w:r w:rsidRPr="00494748">
              <w:rPr>
                <w:rFonts w:ascii="Arial" w:eastAsia="Batang" w:hAnsi="Arial" w:cs="Arial"/>
                <w:i/>
                <w:iCs/>
                <w:sz w:val="22"/>
                <w:szCs w:val="22"/>
              </w:rPr>
              <w:t>Information about the marriage</w:t>
            </w:r>
          </w:p>
          <w:p w14:paraId="0FF78FC6" w14:textId="26A9B193" w:rsidR="008D4A78" w:rsidRPr="00494748" w:rsidRDefault="008D4A78" w:rsidP="008D4A78">
            <w:pPr>
              <w:tabs>
                <w:tab w:val="left" w:pos="4147"/>
                <w:tab w:val="left" w:pos="5314"/>
                <w:tab w:val="left" w:pos="6754"/>
              </w:tabs>
              <w:spacing w:after="40"/>
              <w:ind w:left="360" w:hanging="360"/>
              <w:rPr>
                <w:rFonts w:ascii="Arial" w:eastAsia="Batang" w:hAnsi="Arial" w:cs="Arial"/>
                <w:sz w:val="22"/>
                <w:szCs w:val="22"/>
                <w:u w:val="single"/>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결혼에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정보</w:t>
            </w:r>
          </w:p>
        </w:tc>
        <w:tc>
          <w:tcPr>
            <w:tcW w:w="1080" w:type="dxa"/>
            <w:shd w:val="clear" w:color="auto" w:fill="auto"/>
          </w:tcPr>
          <w:p w14:paraId="3D01C3C7"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275345BF" w14:textId="07C08A2E"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0B047E4C"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40A7674F" w14:textId="58E139A4"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454420DF"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71332101" w14:textId="61ADF33C"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266E7B5E" w14:textId="77777777" w:rsidTr="001F2CB6">
        <w:trPr>
          <w:cantSplit/>
        </w:trPr>
        <w:tc>
          <w:tcPr>
            <w:tcW w:w="4837" w:type="dxa"/>
            <w:shd w:val="clear" w:color="auto" w:fill="auto"/>
          </w:tcPr>
          <w:p w14:paraId="4DBE8874" w14:textId="77777777" w:rsidR="008D4A78" w:rsidRPr="00494748" w:rsidRDefault="008D4A78" w:rsidP="008D4A78">
            <w:pPr>
              <w:tabs>
                <w:tab w:val="left" w:pos="4147"/>
                <w:tab w:val="left" w:pos="5314"/>
                <w:tab w:val="left" w:pos="6754"/>
              </w:tabs>
              <w:spacing w:after="0"/>
              <w:ind w:left="360" w:hanging="360"/>
              <w:rPr>
                <w:rFonts w:ascii="Arial" w:eastAsia="Batang" w:hAnsi="Arial" w:cs="Arial"/>
                <w:i/>
                <w:sz w:val="22"/>
                <w:szCs w:val="22"/>
              </w:rPr>
            </w:pPr>
            <w:r w:rsidRPr="00494748">
              <w:rPr>
                <w:rFonts w:ascii="Arial" w:eastAsia="Batang" w:hAnsi="Arial" w:cs="Arial"/>
                <w:b/>
                <w:bCs/>
                <w:sz w:val="22"/>
                <w:szCs w:val="22"/>
              </w:rPr>
              <w:t>3.</w:t>
            </w:r>
            <w:r w:rsidRPr="00494748">
              <w:rPr>
                <w:rFonts w:ascii="Arial" w:eastAsia="Batang" w:hAnsi="Arial" w:cs="Arial"/>
                <w:sz w:val="22"/>
                <w:szCs w:val="22"/>
              </w:rPr>
              <w:t xml:space="preserve"> </w:t>
            </w:r>
            <w:r w:rsidRPr="00494748">
              <w:rPr>
                <w:rFonts w:ascii="Arial" w:eastAsia="Batang" w:hAnsi="Arial" w:cs="Arial"/>
                <w:i/>
                <w:iCs/>
                <w:sz w:val="22"/>
                <w:szCs w:val="22"/>
              </w:rPr>
              <w:t>Jurisdiction over the spouses</w:t>
            </w:r>
          </w:p>
          <w:p w14:paraId="22544052" w14:textId="570E0D1F" w:rsidR="008D4A78" w:rsidRPr="00494748" w:rsidRDefault="008D4A78" w:rsidP="008D4A78">
            <w:pPr>
              <w:tabs>
                <w:tab w:val="left" w:pos="4147"/>
                <w:tab w:val="left" w:pos="5314"/>
                <w:tab w:val="left" w:pos="6754"/>
              </w:tabs>
              <w:spacing w:after="40"/>
              <w:ind w:left="360" w:hanging="360"/>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배우자에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관할지</w:t>
            </w:r>
          </w:p>
        </w:tc>
        <w:tc>
          <w:tcPr>
            <w:tcW w:w="1080" w:type="dxa"/>
            <w:shd w:val="clear" w:color="auto" w:fill="auto"/>
          </w:tcPr>
          <w:p w14:paraId="2994EA87"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153453F9" w14:textId="50F5FAB5"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1B23D76F"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13862431" w14:textId="536D33F3"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2366D769"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1C273023" w14:textId="3B62AA64"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2477F2B2" w14:textId="77777777" w:rsidTr="001F2CB6">
        <w:trPr>
          <w:cantSplit/>
        </w:trPr>
        <w:tc>
          <w:tcPr>
            <w:tcW w:w="4837" w:type="dxa"/>
            <w:shd w:val="clear" w:color="auto" w:fill="auto"/>
          </w:tcPr>
          <w:p w14:paraId="1972C682" w14:textId="77777777" w:rsidR="008D4A78" w:rsidRPr="00494748" w:rsidRDefault="008D4A78" w:rsidP="008D4A78">
            <w:pPr>
              <w:tabs>
                <w:tab w:val="left" w:pos="4147"/>
                <w:tab w:val="left" w:pos="5314"/>
                <w:tab w:val="left" w:pos="6754"/>
              </w:tabs>
              <w:spacing w:after="0"/>
              <w:ind w:left="360" w:hanging="360"/>
              <w:rPr>
                <w:rFonts w:ascii="Arial" w:eastAsia="Batang" w:hAnsi="Arial" w:cs="Arial"/>
                <w:i/>
                <w:sz w:val="22"/>
                <w:szCs w:val="22"/>
              </w:rPr>
            </w:pPr>
            <w:r w:rsidRPr="00494748">
              <w:rPr>
                <w:rFonts w:ascii="Arial" w:eastAsia="Batang" w:hAnsi="Arial" w:cs="Arial"/>
                <w:b/>
                <w:bCs/>
                <w:sz w:val="22"/>
                <w:szCs w:val="22"/>
              </w:rPr>
              <w:t>4.</w:t>
            </w:r>
            <w:r w:rsidRPr="00494748">
              <w:rPr>
                <w:rFonts w:ascii="Arial" w:eastAsia="Batang" w:hAnsi="Arial" w:cs="Arial"/>
                <w:sz w:val="22"/>
                <w:szCs w:val="22"/>
              </w:rPr>
              <w:t xml:space="preserve"> </w:t>
            </w:r>
            <w:r w:rsidRPr="00494748">
              <w:rPr>
                <w:rFonts w:ascii="Arial" w:eastAsia="Batang" w:hAnsi="Arial" w:cs="Arial"/>
                <w:i/>
                <w:iCs/>
                <w:sz w:val="22"/>
                <w:szCs w:val="22"/>
              </w:rPr>
              <w:t>Request…</w:t>
            </w:r>
          </w:p>
          <w:p w14:paraId="777F9804" w14:textId="511A4B5B" w:rsidR="008D4A78" w:rsidRPr="00494748" w:rsidRDefault="008D4A78" w:rsidP="008D4A78">
            <w:pPr>
              <w:tabs>
                <w:tab w:val="left" w:pos="4147"/>
                <w:tab w:val="left" w:pos="5314"/>
                <w:tab w:val="left" w:pos="6754"/>
              </w:tabs>
              <w:spacing w:after="40"/>
              <w:ind w:left="360" w:hanging="360"/>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요청</w:t>
            </w:r>
            <w:r w:rsidRPr="00494748">
              <w:rPr>
                <w:rFonts w:ascii="Arial" w:eastAsia="Batang" w:hAnsi="Arial" w:cs="Arial"/>
                <w:i/>
                <w:iCs/>
                <w:sz w:val="22"/>
                <w:szCs w:val="22"/>
                <w:lang w:eastAsia="ko"/>
              </w:rPr>
              <w:t>…</w:t>
            </w:r>
          </w:p>
        </w:tc>
        <w:tc>
          <w:tcPr>
            <w:tcW w:w="1080" w:type="dxa"/>
            <w:shd w:val="clear" w:color="auto" w:fill="auto"/>
          </w:tcPr>
          <w:p w14:paraId="3A4304D8"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74F7CD9B" w14:textId="381DB4B3"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26167DA8"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6197B2C3" w14:textId="1F6ED648"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74CDC3A9"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13B1BBA2" w14:textId="14D81D43"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74BF5313" w14:textId="77777777" w:rsidTr="001F2CB6">
        <w:trPr>
          <w:cantSplit/>
        </w:trPr>
        <w:tc>
          <w:tcPr>
            <w:tcW w:w="4837" w:type="dxa"/>
            <w:shd w:val="clear" w:color="auto" w:fill="auto"/>
          </w:tcPr>
          <w:p w14:paraId="174F1B5F" w14:textId="77777777" w:rsidR="008D4A78" w:rsidRPr="00494748" w:rsidRDefault="008D4A78" w:rsidP="008D4A78">
            <w:pPr>
              <w:tabs>
                <w:tab w:val="left" w:pos="4147"/>
                <w:tab w:val="left" w:pos="5314"/>
                <w:tab w:val="left" w:pos="6754"/>
              </w:tabs>
              <w:spacing w:after="0"/>
              <w:ind w:left="360" w:hanging="360"/>
              <w:rPr>
                <w:rFonts w:ascii="Arial" w:eastAsia="Batang" w:hAnsi="Arial" w:cs="Arial"/>
                <w:i/>
                <w:sz w:val="22"/>
                <w:szCs w:val="22"/>
              </w:rPr>
            </w:pPr>
            <w:r w:rsidRPr="00494748">
              <w:rPr>
                <w:rFonts w:ascii="Arial" w:eastAsia="Batang" w:hAnsi="Arial" w:cs="Arial"/>
                <w:b/>
                <w:bCs/>
                <w:sz w:val="22"/>
                <w:szCs w:val="22"/>
              </w:rPr>
              <w:t>5.</w:t>
            </w:r>
            <w:r w:rsidRPr="00494748">
              <w:rPr>
                <w:rFonts w:ascii="Arial" w:eastAsia="Batang" w:hAnsi="Arial" w:cs="Arial"/>
                <w:sz w:val="22"/>
                <w:szCs w:val="22"/>
              </w:rPr>
              <w:t xml:space="preserve"> </w:t>
            </w:r>
            <w:r w:rsidRPr="00494748">
              <w:rPr>
                <w:rFonts w:ascii="Arial" w:eastAsia="Batang" w:hAnsi="Arial" w:cs="Arial"/>
                <w:i/>
                <w:iCs/>
                <w:sz w:val="22"/>
                <w:szCs w:val="22"/>
              </w:rPr>
              <w:t>Name Change</w:t>
            </w:r>
          </w:p>
          <w:p w14:paraId="28A65D06" w14:textId="78C9CDE1" w:rsidR="008D4A78" w:rsidRPr="00494748" w:rsidRDefault="008D4A78" w:rsidP="008D4A78">
            <w:pPr>
              <w:tabs>
                <w:tab w:val="left" w:pos="4147"/>
                <w:tab w:val="left" w:pos="5314"/>
                <w:tab w:val="left" w:pos="6754"/>
              </w:tabs>
              <w:spacing w:after="40"/>
              <w:ind w:left="360" w:hanging="360"/>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이름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변경</w:t>
            </w:r>
          </w:p>
        </w:tc>
        <w:tc>
          <w:tcPr>
            <w:tcW w:w="1080" w:type="dxa"/>
            <w:shd w:val="clear" w:color="auto" w:fill="auto"/>
          </w:tcPr>
          <w:p w14:paraId="5C8246AB"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114B782A" w14:textId="0CDDF573"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2C5CBF58"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174D9397" w14:textId="7A1F5C4C"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443F66FB"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1623C167" w14:textId="4F5E8AF1"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531E3A5A" w14:textId="77777777" w:rsidTr="001F2CB6">
        <w:trPr>
          <w:cantSplit/>
        </w:trPr>
        <w:tc>
          <w:tcPr>
            <w:tcW w:w="4837" w:type="dxa"/>
            <w:shd w:val="clear" w:color="auto" w:fill="auto"/>
          </w:tcPr>
          <w:p w14:paraId="2E519E34" w14:textId="77777777" w:rsidR="008D4A78" w:rsidRPr="00494748" w:rsidRDefault="008D4A78" w:rsidP="008D4A78">
            <w:pPr>
              <w:tabs>
                <w:tab w:val="left" w:pos="4147"/>
                <w:tab w:val="left" w:pos="5314"/>
                <w:tab w:val="left" w:pos="6754"/>
              </w:tabs>
              <w:spacing w:after="0"/>
              <w:ind w:left="360" w:hanging="360"/>
              <w:rPr>
                <w:rFonts w:ascii="Arial" w:eastAsia="Batang" w:hAnsi="Arial" w:cs="Arial"/>
                <w:i/>
                <w:sz w:val="22"/>
                <w:szCs w:val="22"/>
              </w:rPr>
            </w:pPr>
            <w:r w:rsidRPr="00494748">
              <w:rPr>
                <w:rFonts w:ascii="Arial" w:eastAsia="Batang" w:hAnsi="Arial" w:cs="Arial"/>
                <w:b/>
                <w:bCs/>
                <w:sz w:val="22"/>
                <w:szCs w:val="22"/>
              </w:rPr>
              <w:t>6.</w:t>
            </w:r>
            <w:r w:rsidRPr="00494748">
              <w:rPr>
                <w:rFonts w:ascii="Arial" w:eastAsia="Batang" w:hAnsi="Arial" w:cs="Arial"/>
                <w:sz w:val="22"/>
                <w:szCs w:val="22"/>
              </w:rPr>
              <w:t xml:space="preserve"> </w:t>
            </w:r>
            <w:r w:rsidRPr="00494748">
              <w:rPr>
                <w:rFonts w:ascii="Arial" w:eastAsia="Batang" w:hAnsi="Arial" w:cs="Arial"/>
                <w:i/>
                <w:iCs/>
                <w:sz w:val="22"/>
                <w:szCs w:val="22"/>
              </w:rPr>
              <w:t>Written Agreements</w:t>
            </w:r>
          </w:p>
          <w:p w14:paraId="6AE2E4C1" w14:textId="70EC1930" w:rsidR="008D4A78" w:rsidRPr="00494748" w:rsidRDefault="008D4A78" w:rsidP="008D4A78">
            <w:pPr>
              <w:tabs>
                <w:tab w:val="left" w:pos="4147"/>
                <w:tab w:val="left" w:pos="5314"/>
                <w:tab w:val="left" w:pos="6754"/>
              </w:tabs>
              <w:spacing w:after="40"/>
              <w:ind w:left="360" w:hanging="360"/>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서면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동의서</w:t>
            </w:r>
          </w:p>
        </w:tc>
        <w:tc>
          <w:tcPr>
            <w:tcW w:w="1080" w:type="dxa"/>
            <w:shd w:val="clear" w:color="auto" w:fill="auto"/>
          </w:tcPr>
          <w:p w14:paraId="2A944DD3"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1D6EACD6" w14:textId="167A673B"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011503C9"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39E956CC" w14:textId="2024CF24"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7AF9CBF8"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47B3ADC5" w14:textId="5C12E4A6"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5465DD66" w14:textId="77777777" w:rsidTr="001F2CB6">
        <w:trPr>
          <w:cantSplit/>
        </w:trPr>
        <w:tc>
          <w:tcPr>
            <w:tcW w:w="4837" w:type="dxa"/>
            <w:shd w:val="clear" w:color="auto" w:fill="auto"/>
          </w:tcPr>
          <w:p w14:paraId="7A1F8C72"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7.</w:t>
            </w:r>
            <w:r w:rsidRPr="00494748">
              <w:rPr>
                <w:rFonts w:ascii="Arial" w:eastAsia="Batang" w:hAnsi="Arial" w:cs="Arial"/>
                <w:sz w:val="22"/>
                <w:szCs w:val="22"/>
              </w:rPr>
              <w:t xml:space="preserve"> </w:t>
            </w:r>
            <w:r w:rsidRPr="00494748">
              <w:rPr>
                <w:rFonts w:ascii="Arial" w:eastAsia="Batang" w:hAnsi="Arial" w:cs="Arial"/>
                <w:i/>
                <w:iCs/>
                <w:sz w:val="22"/>
                <w:szCs w:val="22"/>
              </w:rPr>
              <w:t>Real Property (land or home)</w:t>
            </w:r>
          </w:p>
          <w:p w14:paraId="0D054C40" w14:textId="2C8F285F"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부동산</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토지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또는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주택</w:t>
            </w:r>
            <w:r w:rsidRPr="00494748">
              <w:rPr>
                <w:rFonts w:ascii="Arial" w:eastAsia="Batang" w:hAnsi="Arial" w:cs="Arial"/>
                <w:i/>
                <w:iCs/>
                <w:sz w:val="22"/>
                <w:szCs w:val="22"/>
                <w:lang w:eastAsia="ko"/>
              </w:rPr>
              <w:t>)</w:t>
            </w:r>
          </w:p>
        </w:tc>
        <w:tc>
          <w:tcPr>
            <w:tcW w:w="1080" w:type="dxa"/>
            <w:shd w:val="clear" w:color="auto" w:fill="auto"/>
          </w:tcPr>
          <w:p w14:paraId="6010F3C3"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1F4ADAF7" w14:textId="05647A0D"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0D791D43"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15BEF38D" w14:textId="3F2B518C"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4A3A1490"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59921614" w14:textId="3133BD3E"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1A83E125" w14:textId="77777777" w:rsidTr="001F2CB6">
        <w:trPr>
          <w:cantSplit/>
        </w:trPr>
        <w:tc>
          <w:tcPr>
            <w:tcW w:w="4837" w:type="dxa"/>
            <w:shd w:val="clear" w:color="auto" w:fill="auto"/>
          </w:tcPr>
          <w:p w14:paraId="570373F9" w14:textId="77777777" w:rsidR="008D4A78" w:rsidRPr="00494748" w:rsidRDefault="008D4A78" w:rsidP="008D4A78">
            <w:pPr>
              <w:tabs>
                <w:tab w:val="left" w:pos="4147"/>
                <w:tab w:val="left" w:pos="5314"/>
                <w:tab w:val="left" w:pos="6754"/>
              </w:tabs>
              <w:spacing w:after="0"/>
              <w:ind w:left="224" w:hanging="224"/>
              <w:rPr>
                <w:rFonts w:ascii="Arial" w:eastAsia="Batang" w:hAnsi="Arial" w:cs="Arial"/>
                <w:i/>
                <w:sz w:val="22"/>
                <w:szCs w:val="22"/>
              </w:rPr>
            </w:pPr>
            <w:r w:rsidRPr="00494748">
              <w:rPr>
                <w:rFonts w:ascii="Arial" w:eastAsia="Batang" w:hAnsi="Arial" w:cs="Arial"/>
                <w:b/>
                <w:bCs/>
                <w:sz w:val="22"/>
                <w:szCs w:val="22"/>
              </w:rPr>
              <w:t>8.</w:t>
            </w:r>
            <w:r w:rsidRPr="00494748">
              <w:rPr>
                <w:rFonts w:ascii="Arial" w:eastAsia="Batang" w:hAnsi="Arial" w:cs="Arial"/>
                <w:sz w:val="22"/>
                <w:szCs w:val="22"/>
              </w:rPr>
              <w:t xml:space="preserve"> </w:t>
            </w:r>
            <w:r w:rsidRPr="00494748">
              <w:rPr>
                <w:rFonts w:ascii="Arial" w:eastAsia="Batang" w:hAnsi="Arial" w:cs="Arial"/>
                <w:i/>
                <w:iCs/>
                <w:sz w:val="22"/>
                <w:szCs w:val="22"/>
              </w:rPr>
              <w:t>Personal Property (possessions, assets or business interests of any kind)</w:t>
            </w:r>
          </w:p>
          <w:p w14:paraId="62EB6D9E" w14:textId="01EA4673" w:rsidR="008D4A78" w:rsidRPr="00494748" w:rsidRDefault="008D4A78" w:rsidP="008D4A78">
            <w:pPr>
              <w:tabs>
                <w:tab w:val="left" w:pos="4147"/>
                <w:tab w:val="left" w:pos="5314"/>
                <w:tab w:val="left" w:pos="6754"/>
              </w:tabs>
              <w:spacing w:after="40"/>
              <w:ind w:left="224" w:hanging="224"/>
              <w:rPr>
                <w:rFonts w:ascii="Arial" w:eastAsia="Batang" w:hAnsi="Arial" w:cs="Arial"/>
                <w:sz w:val="22"/>
                <w:szCs w:val="22"/>
                <w:lang w:eastAsia="ko-KR"/>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개인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재산</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소유물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자산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또는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모든</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종류의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사업</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이익</w:t>
            </w:r>
            <w:r w:rsidRPr="00494748">
              <w:rPr>
                <w:rFonts w:ascii="Arial" w:eastAsia="Batang" w:hAnsi="Arial" w:cs="Arial"/>
                <w:i/>
                <w:iCs/>
                <w:sz w:val="22"/>
                <w:szCs w:val="22"/>
                <w:lang w:eastAsia="ko"/>
              </w:rPr>
              <w:t>)</w:t>
            </w:r>
          </w:p>
        </w:tc>
        <w:tc>
          <w:tcPr>
            <w:tcW w:w="1080" w:type="dxa"/>
            <w:shd w:val="clear" w:color="auto" w:fill="auto"/>
          </w:tcPr>
          <w:p w14:paraId="0EBD8BF8"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7CD91EE3" w14:textId="18AF64D0"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7C0B857A"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3082D829" w14:textId="7BE44DE9"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18E25F9F"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26AB73BD" w14:textId="3F7B1746"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07785A95" w14:textId="77777777" w:rsidTr="001F2CB6">
        <w:trPr>
          <w:cantSplit/>
        </w:trPr>
        <w:tc>
          <w:tcPr>
            <w:tcW w:w="4837" w:type="dxa"/>
            <w:shd w:val="clear" w:color="auto" w:fill="auto"/>
          </w:tcPr>
          <w:p w14:paraId="56F16704"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9.</w:t>
            </w:r>
            <w:r w:rsidRPr="00494748">
              <w:rPr>
                <w:rFonts w:ascii="Arial" w:eastAsia="Batang" w:hAnsi="Arial" w:cs="Arial"/>
                <w:sz w:val="22"/>
                <w:szCs w:val="22"/>
              </w:rPr>
              <w:t xml:space="preserve"> </w:t>
            </w:r>
            <w:r w:rsidRPr="00494748">
              <w:rPr>
                <w:rFonts w:ascii="Arial" w:eastAsia="Batang" w:hAnsi="Arial" w:cs="Arial"/>
                <w:i/>
                <w:iCs/>
                <w:sz w:val="22"/>
                <w:szCs w:val="22"/>
              </w:rPr>
              <w:t>Debts</w:t>
            </w:r>
          </w:p>
          <w:p w14:paraId="506106DB" w14:textId="139D5FA7"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부채</w:t>
            </w:r>
          </w:p>
        </w:tc>
        <w:tc>
          <w:tcPr>
            <w:tcW w:w="1080" w:type="dxa"/>
            <w:shd w:val="clear" w:color="auto" w:fill="auto"/>
          </w:tcPr>
          <w:p w14:paraId="75F93765"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3550E52A" w14:textId="74CF2097"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3E49DAAF"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7B743B6B" w14:textId="008DCCA0"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4A035E36"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35187CCB" w14:textId="7E422371"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1D8D01A6" w14:textId="77777777" w:rsidTr="001F2CB6">
        <w:trPr>
          <w:cantSplit/>
        </w:trPr>
        <w:tc>
          <w:tcPr>
            <w:tcW w:w="4837" w:type="dxa"/>
            <w:shd w:val="clear" w:color="auto" w:fill="auto"/>
          </w:tcPr>
          <w:p w14:paraId="079A9F78"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10.</w:t>
            </w:r>
            <w:r w:rsidRPr="00494748">
              <w:rPr>
                <w:rFonts w:ascii="Arial" w:eastAsia="Batang" w:hAnsi="Arial" w:cs="Arial"/>
                <w:sz w:val="22"/>
                <w:szCs w:val="22"/>
              </w:rPr>
              <w:t xml:space="preserve"> </w:t>
            </w:r>
            <w:r w:rsidRPr="00494748">
              <w:rPr>
                <w:rFonts w:ascii="Arial" w:eastAsia="Batang" w:hAnsi="Arial" w:cs="Arial"/>
                <w:i/>
                <w:iCs/>
                <w:sz w:val="22"/>
                <w:szCs w:val="22"/>
              </w:rPr>
              <w:t>Spousal Support (maintenance/alimony)</w:t>
            </w:r>
          </w:p>
          <w:p w14:paraId="2F37A9A5" w14:textId="4D4AFD46"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배우자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지원</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생활비</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이혼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수당</w:t>
            </w:r>
            <w:r w:rsidRPr="00494748">
              <w:rPr>
                <w:rFonts w:ascii="Arial" w:eastAsia="Batang" w:hAnsi="Arial" w:cs="Arial"/>
                <w:i/>
                <w:iCs/>
                <w:sz w:val="22"/>
                <w:szCs w:val="22"/>
                <w:lang w:eastAsia="ko"/>
              </w:rPr>
              <w:t>)</w:t>
            </w:r>
          </w:p>
        </w:tc>
        <w:tc>
          <w:tcPr>
            <w:tcW w:w="1080" w:type="dxa"/>
            <w:shd w:val="clear" w:color="auto" w:fill="auto"/>
          </w:tcPr>
          <w:p w14:paraId="13502EAA"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0573FC88" w14:textId="061ADFA4"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0344683C"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4DAB9BDC" w14:textId="5AEFB5AB"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5EBBEF0B"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4B873870" w14:textId="6ACE69FC"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2D8FDC19" w14:textId="77777777" w:rsidTr="001F2CB6">
        <w:trPr>
          <w:cantSplit/>
        </w:trPr>
        <w:tc>
          <w:tcPr>
            <w:tcW w:w="4837" w:type="dxa"/>
            <w:shd w:val="clear" w:color="auto" w:fill="auto"/>
          </w:tcPr>
          <w:p w14:paraId="68412C0C"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11.</w:t>
            </w:r>
            <w:r w:rsidRPr="00494748">
              <w:rPr>
                <w:rFonts w:ascii="Arial" w:eastAsia="Batang" w:hAnsi="Arial" w:cs="Arial"/>
                <w:sz w:val="22"/>
                <w:szCs w:val="22"/>
              </w:rPr>
              <w:t xml:space="preserve"> </w:t>
            </w:r>
            <w:r w:rsidRPr="00494748">
              <w:rPr>
                <w:rFonts w:ascii="Arial" w:eastAsia="Batang" w:hAnsi="Arial" w:cs="Arial"/>
                <w:i/>
                <w:iCs/>
                <w:sz w:val="22"/>
                <w:szCs w:val="22"/>
              </w:rPr>
              <w:t>Fees and Costs</w:t>
            </w:r>
          </w:p>
          <w:p w14:paraId="4584F26E" w14:textId="39450751"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수수료</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및</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비용</w:t>
            </w:r>
          </w:p>
        </w:tc>
        <w:tc>
          <w:tcPr>
            <w:tcW w:w="1080" w:type="dxa"/>
            <w:shd w:val="clear" w:color="auto" w:fill="auto"/>
          </w:tcPr>
          <w:p w14:paraId="5BBEFF1B"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1855377C" w14:textId="494D8CB2"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164BBB4F"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183E5B81" w14:textId="39194D05"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76E37BB4"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2B4913F8" w14:textId="100DA8AC"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1DEC553A" w14:textId="77777777" w:rsidTr="001F2CB6">
        <w:trPr>
          <w:cantSplit/>
        </w:trPr>
        <w:tc>
          <w:tcPr>
            <w:tcW w:w="4837" w:type="dxa"/>
            <w:shd w:val="clear" w:color="auto" w:fill="auto"/>
          </w:tcPr>
          <w:p w14:paraId="506E7E78"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12.</w:t>
            </w:r>
            <w:r w:rsidRPr="00494748">
              <w:rPr>
                <w:rFonts w:ascii="Arial" w:eastAsia="Batang" w:hAnsi="Arial" w:cs="Arial"/>
                <w:sz w:val="22"/>
                <w:szCs w:val="22"/>
              </w:rPr>
              <w:t xml:space="preserve"> </w:t>
            </w:r>
            <w:r w:rsidRPr="00494748">
              <w:rPr>
                <w:rFonts w:ascii="Arial" w:eastAsia="Batang" w:hAnsi="Arial" w:cs="Arial"/>
                <w:i/>
                <w:iCs/>
                <w:sz w:val="22"/>
                <w:szCs w:val="22"/>
              </w:rPr>
              <w:t>Protection Order</w:t>
            </w:r>
          </w:p>
          <w:p w14:paraId="02FB7E1B" w14:textId="4DF9D72D"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보호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p>
        </w:tc>
        <w:tc>
          <w:tcPr>
            <w:tcW w:w="1080" w:type="dxa"/>
            <w:shd w:val="clear" w:color="auto" w:fill="auto"/>
          </w:tcPr>
          <w:p w14:paraId="5E674589"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05218F2E" w14:textId="3AE377A1"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68D86C08"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737E821F" w14:textId="1AAC8D57"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5EE32228"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5752C8C0" w14:textId="4AA243D4"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0E02B0D9" w14:textId="77777777" w:rsidTr="001F2CB6">
        <w:trPr>
          <w:cantSplit/>
        </w:trPr>
        <w:tc>
          <w:tcPr>
            <w:tcW w:w="4837" w:type="dxa"/>
            <w:shd w:val="clear" w:color="auto" w:fill="auto"/>
          </w:tcPr>
          <w:p w14:paraId="1A8E1754"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13.</w:t>
            </w:r>
            <w:r w:rsidRPr="00494748">
              <w:rPr>
                <w:rFonts w:ascii="Arial" w:eastAsia="Batang" w:hAnsi="Arial" w:cs="Arial"/>
                <w:sz w:val="22"/>
                <w:szCs w:val="22"/>
              </w:rPr>
              <w:t xml:space="preserve"> </w:t>
            </w:r>
            <w:r w:rsidRPr="00494748">
              <w:rPr>
                <w:rFonts w:ascii="Arial" w:eastAsia="Batang" w:hAnsi="Arial" w:cs="Arial"/>
                <w:i/>
                <w:iCs/>
                <w:sz w:val="22"/>
                <w:szCs w:val="22"/>
              </w:rPr>
              <w:t>Restraining Order</w:t>
            </w:r>
          </w:p>
          <w:p w14:paraId="0E8E65FE" w14:textId="733C00DA"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금지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p>
        </w:tc>
        <w:tc>
          <w:tcPr>
            <w:tcW w:w="1080" w:type="dxa"/>
            <w:shd w:val="clear" w:color="auto" w:fill="auto"/>
          </w:tcPr>
          <w:p w14:paraId="3020BD60"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07EB8589" w14:textId="730DE8A2"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3199265F"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716E9E73" w14:textId="68B6F1E2"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2874EEDE"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3BC19F22" w14:textId="28FC94B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0416468A" w14:textId="77777777" w:rsidTr="001F2CB6">
        <w:trPr>
          <w:cantSplit/>
        </w:trPr>
        <w:tc>
          <w:tcPr>
            <w:tcW w:w="4837" w:type="dxa"/>
            <w:shd w:val="clear" w:color="auto" w:fill="auto"/>
          </w:tcPr>
          <w:p w14:paraId="6FB2BA83"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14.</w:t>
            </w:r>
            <w:r w:rsidRPr="00494748">
              <w:rPr>
                <w:rFonts w:ascii="Arial" w:eastAsia="Batang" w:hAnsi="Arial" w:cs="Arial"/>
                <w:sz w:val="22"/>
                <w:szCs w:val="22"/>
              </w:rPr>
              <w:t xml:space="preserve"> </w:t>
            </w:r>
            <w:r w:rsidRPr="00494748">
              <w:rPr>
                <w:rFonts w:ascii="Arial" w:eastAsia="Batang" w:hAnsi="Arial" w:cs="Arial"/>
                <w:i/>
                <w:iCs/>
                <w:sz w:val="22"/>
                <w:szCs w:val="22"/>
              </w:rPr>
              <w:t>Is one of the spouses pregnant?</w:t>
            </w:r>
          </w:p>
          <w:p w14:paraId="184731FA" w14:textId="06962C39" w:rsidR="008D4A78" w:rsidRPr="00494748" w:rsidRDefault="008D4A78" w:rsidP="008D4A78">
            <w:pPr>
              <w:tabs>
                <w:tab w:val="left" w:pos="4147"/>
                <w:tab w:val="left" w:pos="5314"/>
                <w:tab w:val="left" w:pos="6754"/>
              </w:tabs>
              <w:spacing w:after="40"/>
              <w:ind w:left="432" w:hanging="432"/>
              <w:rPr>
                <w:rFonts w:ascii="Arial" w:eastAsia="Batang" w:hAnsi="Arial" w:cs="Arial"/>
                <w:i/>
                <w:sz w:val="22"/>
                <w:szCs w:val="22"/>
                <w:lang w:eastAsia="ko-KR"/>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배우자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중</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임신했습니까</w:t>
            </w:r>
            <w:r w:rsidRPr="00494748">
              <w:rPr>
                <w:rFonts w:ascii="Arial" w:eastAsia="Batang" w:hAnsi="Arial" w:cs="Arial"/>
                <w:i/>
                <w:iCs/>
                <w:sz w:val="22"/>
                <w:szCs w:val="22"/>
                <w:lang w:eastAsia="ko"/>
              </w:rPr>
              <w:t>?</w:t>
            </w:r>
          </w:p>
        </w:tc>
        <w:tc>
          <w:tcPr>
            <w:tcW w:w="1080" w:type="dxa"/>
            <w:shd w:val="clear" w:color="auto" w:fill="auto"/>
          </w:tcPr>
          <w:p w14:paraId="0B9AF1DE"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7E54FFAF" w14:textId="523D7EAE"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3AA32067"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1DE1E1CD" w14:textId="4D6A5C8B"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777939AC"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7DA02772" w14:textId="00A67B1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6B9E239F" w14:textId="77777777" w:rsidTr="001F2CB6">
        <w:trPr>
          <w:cantSplit/>
        </w:trPr>
        <w:tc>
          <w:tcPr>
            <w:tcW w:w="4837" w:type="dxa"/>
            <w:shd w:val="clear" w:color="auto" w:fill="auto"/>
          </w:tcPr>
          <w:p w14:paraId="268D7EBB"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lastRenderedPageBreak/>
              <w:t>15.</w:t>
            </w:r>
            <w:r w:rsidRPr="00494748">
              <w:rPr>
                <w:rFonts w:ascii="Arial" w:eastAsia="Batang" w:hAnsi="Arial" w:cs="Arial"/>
                <w:sz w:val="22"/>
                <w:szCs w:val="22"/>
              </w:rPr>
              <w:t xml:space="preserve"> </w:t>
            </w:r>
            <w:r w:rsidRPr="00494748">
              <w:rPr>
                <w:rFonts w:ascii="Arial" w:eastAsia="Batang" w:hAnsi="Arial" w:cs="Arial"/>
                <w:i/>
                <w:iCs/>
                <w:sz w:val="22"/>
                <w:szCs w:val="22"/>
              </w:rPr>
              <w:t>Children of the marriage</w:t>
            </w:r>
          </w:p>
          <w:p w14:paraId="659CD500" w14:textId="79667798"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결혼을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통해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얻은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자녀</w:t>
            </w:r>
          </w:p>
        </w:tc>
        <w:tc>
          <w:tcPr>
            <w:tcW w:w="1080" w:type="dxa"/>
            <w:shd w:val="clear" w:color="auto" w:fill="auto"/>
          </w:tcPr>
          <w:p w14:paraId="22EF53B4"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4CA45C08" w14:textId="526AD2E4"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392E6B9A"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586B827C" w14:textId="046D1A7D"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4F8BBBBE"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2F79B83F" w14:textId="3EAE56EB"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736BBE2D" w14:textId="77777777" w:rsidTr="001F2CB6">
        <w:trPr>
          <w:cantSplit/>
        </w:trPr>
        <w:tc>
          <w:tcPr>
            <w:tcW w:w="4837" w:type="dxa"/>
            <w:shd w:val="clear" w:color="auto" w:fill="auto"/>
          </w:tcPr>
          <w:p w14:paraId="7CEB07D4"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 xml:space="preserve">15.a. </w:t>
            </w:r>
            <w:r w:rsidRPr="00494748">
              <w:rPr>
                <w:rFonts w:ascii="Arial" w:eastAsia="Batang" w:hAnsi="Arial" w:cs="Arial"/>
                <w:i/>
                <w:iCs/>
                <w:sz w:val="22"/>
                <w:szCs w:val="22"/>
              </w:rPr>
              <w:t>Children’s home/s</w:t>
            </w:r>
          </w:p>
          <w:p w14:paraId="114C70DB" w14:textId="6AF5A745"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아동의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집</w:t>
            </w:r>
          </w:p>
        </w:tc>
        <w:tc>
          <w:tcPr>
            <w:tcW w:w="1080" w:type="dxa"/>
            <w:shd w:val="clear" w:color="auto" w:fill="auto"/>
          </w:tcPr>
          <w:p w14:paraId="7C4396EC"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3C922FA4" w14:textId="4801E59A"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1835C836"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4F3A7541" w14:textId="689DE6A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4D40891F"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10B10DD1" w14:textId="3FD956AF"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6012768E" w14:textId="77777777" w:rsidTr="001F2CB6">
        <w:trPr>
          <w:cantSplit/>
        </w:trPr>
        <w:tc>
          <w:tcPr>
            <w:tcW w:w="4837" w:type="dxa"/>
            <w:shd w:val="clear" w:color="auto" w:fill="auto"/>
          </w:tcPr>
          <w:p w14:paraId="096FF3E7" w14:textId="08DA0F0F" w:rsidR="008D4A78" w:rsidRPr="00494748" w:rsidRDefault="008D4A78" w:rsidP="008D4A78">
            <w:pPr>
              <w:tabs>
                <w:tab w:val="left" w:pos="4147"/>
                <w:tab w:val="left" w:pos="5314"/>
                <w:tab w:val="left" w:pos="6754"/>
              </w:tabs>
              <w:spacing w:after="0"/>
              <w:ind w:left="588" w:hanging="588"/>
              <w:rPr>
                <w:rFonts w:ascii="Arial" w:eastAsia="Batang" w:hAnsi="Arial" w:cs="Arial"/>
                <w:i/>
                <w:sz w:val="22"/>
                <w:szCs w:val="22"/>
              </w:rPr>
            </w:pPr>
            <w:r w:rsidRPr="00494748">
              <w:rPr>
                <w:rFonts w:ascii="Arial" w:eastAsia="Batang" w:hAnsi="Arial" w:cs="Arial"/>
                <w:b/>
                <w:bCs/>
                <w:sz w:val="22"/>
                <w:szCs w:val="22"/>
              </w:rPr>
              <w:t xml:space="preserve">15.b. </w:t>
            </w:r>
            <w:r w:rsidRPr="00494748">
              <w:rPr>
                <w:rFonts w:ascii="Arial" w:eastAsia="Batang" w:hAnsi="Arial" w:cs="Arial"/>
                <w:i/>
                <w:iCs/>
                <w:sz w:val="22"/>
                <w:szCs w:val="22"/>
              </w:rPr>
              <w:t>Other people with a legal right to spend time with a child</w:t>
            </w:r>
          </w:p>
          <w:p w14:paraId="2CC989B1" w14:textId="13A713B8" w:rsidR="008D4A78" w:rsidRPr="00494748" w:rsidRDefault="008D4A78" w:rsidP="008D4A78">
            <w:pPr>
              <w:tabs>
                <w:tab w:val="left" w:pos="4147"/>
                <w:tab w:val="left" w:pos="5314"/>
                <w:tab w:val="left" w:pos="6754"/>
              </w:tabs>
              <w:spacing w:after="0"/>
              <w:ind w:left="588" w:hanging="588"/>
              <w:rPr>
                <w:rFonts w:ascii="Arial" w:eastAsia="Batang" w:hAnsi="Arial" w:cs="Arial"/>
                <w:i/>
                <w:sz w:val="22"/>
                <w:szCs w:val="22"/>
                <w:lang w:eastAsia="ko-KR"/>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자녀와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시간을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보낼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법적</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권리를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가진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다른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사람</w:t>
            </w:r>
          </w:p>
        </w:tc>
        <w:tc>
          <w:tcPr>
            <w:tcW w:w="1080" w:type="dxa"/>
            <w:shd w:val="clear" w:color="auto" w:fill="auto"/>
          </w:tcPr>
          <w:p w14:paraId="10F64E79"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4AB419C0" w14:textId="542D26A3"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47932106"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7A4CBB67" w14:textId="0CA68C2F"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11F3F4D5"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6CBE6AC2" w14:textId="57044C25"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060F2913" w14:textId="77777777" w:rsidTr="001F2CB6">
        <w:trPr>
          <w:cantSplit/>
        </w:trPr>
        <w:tc>
          <w:tcPr>
            <w:tcW w:w="4837" w:type="dxa"/>
            <w:shd w:val="clear" w:color="auto" w:fill="auto"/>
          </w:tcPr>
          <w:p w14:paraId="47240361"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 xml:space="preserve">15.c. </w:t>
            </w:r>
            <w:r w:rsidRPr="00494748">
              <w:rPr>
                <w:rFonts w:ascii="Arial" w:eastAsia="Batang" w:hAnsi="Arial" w:cs="Arial"/>
                <w:i/>
                <w:iCs/>
                <w:sz w:val="22"/>
                <w:szCs w:val="22"/>
              </w:rPr>
              <w:t>Other court cases involving a child</w:t>
            </w:r>
          </w:p>
          <w:p w14:paraId="3F5B1CF2" w14:textId="0BE356BA"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lang w:eastAsia="ko-KR"/>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자녀가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포함된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다른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소송</w:t>
            </w:r>
          </w:p>
        </w:tc>
        <w:tc>
          <w:tcPr>
            <w:tcW w:w="1080" w:type="dxa"/>
            <w:shd w:val="clear" w:color="auto" w:fill="auto"/>
          </w:tcPr>
          <w:p w14:paraId="2A0300D6"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25725751" w14:textId="5043E716"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54BFB46C"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2E8C8B61" w14:textId="6C5C8FAF"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098CCB90"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60CBD09E" w14:textId="796A108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5933A83B" w14:textId="77777777" w:rsidTr="001F2CB6">
        <w:trPr>
          <w:cantSplit/>
        </w:trPr>
        <w:tc>
          <w:tcPr>
            <w:tcW w:w="4837" w:type="dxa"/>
            <w:shd w:val="clear" w:color="auto" w:fill="auto"/>
          </w:tcPr>
          <w:p w14:paraId="5CC03089"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16.</w:t>
            </w:r>
            <w:r w:rsidRPr="00494748">
              <w:rPr>
                <w:rFonts w:ascii="Arial" w:eastAsia="Batang" w:hAnsi="Arial" w:cs="Arial"/>
                <w:sz w:val="22"/>
                <w:szCs w:val="22"/>
              </w:rPr>
              <w:t xml:space="preserve"> </w:t>
            </w:r>
            <w:r w:rsidRPr="00494748">
              <w:rPr>
                <w:rFonts w:ascii="Arial" w:eastAsia="Batang" w:hAnsi="Arial" w:cs="Arial"/>
                <w:i/>
                <w:iCs/>
                <w:sz w:val="22"/>
                <w:szCs w:val="22"/>
              </w:rPr>
              <w:t>Jurisdiction over the children</w:t>
            </w:r>
          </w:p>
          <w:p w14:paraId="17415CC9" w14:textId="05932AD1"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자녀에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관할지</w:t>
            </w:r>
          </w:p>
        </w:tc>
        <w:tc>
          <w:tcPr>
            <w:tcW w:w="1080" w:type="dxa"/>
            <w:shd w:val="clear" w:color="auto" w:fill="auto"/>
          </w:tcPr>
          <w:p w14:paraId="6EA3C94A"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41914EC1" w14:textId="1C6E193E"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76FE002B"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7E8723BE" w14:textId="360117A6"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0055E62C"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217323DD" w14:textId="7A6BCD52"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549D105E" w14:textId="77777777" w:rsidTr="001F2CB6">
        <w:trPr>
          <w:cantSplit/>
        </w:trPr>
        <w:tc>
          <w:tcPr>
            <w:tcW w:w="4837" w:type="dxa"/>
            <w:shd w:val="clear" w:color="auto" w:fill="auto"/>
          </w:tcPr>
          <w:p w14:paraId="70DDA1C5"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17.</w:t>
            </w:r>
            <w:r w:rsidRPr="00494748">
              <w:rPr>
                <w:rFonts w:ascii="Arial" w:eastAsia="Batang" w:hAnsi="Arial" w:cs="Arial"/>
                <w:sz w:val="22"/>
                <w:szCs w:val="22"/>
              </w:rPr>
              <w:t xml:space="preserve"> </w:t>
            </w:r>
            <w:r w:rsidRPr="00494748">
              <w:rPr>
                <w:rFonts w:ascii="Arial" w:eastAsia="Batang" w:hAnsi="Arial" w:cs="Arial"/>
                <w:i/>
                <w:iCs/>
                <w:sz w:val="22"/>
                <w:szCs w:val="22"/>
              </w:rPr>
              <w:t>Parenting Plan</w:t>
            </w:r>
          </w:p>
          <w:p w14:paraId="469D8265" w14:textId="3585AC86"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양육</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계획</w:t>
            </w:r>
          </w:p>
        </w:tc>
        <w:tc>
          <w:tcPr>
            <w:tcW w:w="1080" w:type="dxa"/>
            <w:shd w:val="clear" w:color="auto" w:fill="auto"/>
          </w:tcPr>
          <w:p w14:paraId="1AAB2E95"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23A049CA" w14:textId="3426CA0B"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6188846C"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573B8FD7" w14:textId="62F50482"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4520B3F8"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230A138F" w14:textId="12A51606"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25ED7836" w14:textId="77777777" w:rsidTr="001F2CB6">
        <w:trPr>
          <w:cantSplit/>
        </w:trPr>
        <w:tc>
          <w:tcPr>
            <w:tcW w:w="4837" w:type="dxa"/>
            <w:shd w:val="clear" w:color="auto" w:fill="auto"/>
          </w:tcPr>
          <w:p w14:paraId="025BD159"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18.</w:t>
            </w:r>
            <w:r w:rsidRPr="00494748">
              <w:rPr>
                <w:rFonts w:ascii="Arial" w:eastAsia="Batang" w:hAnsi="Arial" w:cs="Arial"/>
                <w:sz w:val="22"/>
                <w:szCs w:val="22"/>
              </w:rPr>
              <w:t xml:space="preserve"> </w:t>
            </w:r>
            <w:r w:rsidRPr="00494748">
              <w:rPr>
                <w:rFonts w:ascii="Arial" w:eastAsia="Batang" w:hAnsi="Arial" w:cs="Arial"/>
                <w:i/>
                <w:iCs/>
                <w:sz w:val="22"/>
                <w:szCs w:val="22"/>
              </w:rPr>
              <w:t>Child Support</w:t>
            </w:r>
          </w:p>
          <w:p w14:paraId="0EA7720E" w14:textId="64386D70"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자녀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양육비</w:t>
            </w:r>
          </w:p>
        </w:tc>
        <w:tc>
          <w:tcPr>
            <w:tcW w:w="1080" w:type="dxa"/>
            <w:shd w:val="clear" w:color="auto" w:fill="auto"/>
          </w:tcPr>
          <w:p w14:paraId="7369CCA1"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48CF46BF" w14:textId="3CDC26D0"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2C4FF8A5"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52D9E80D" w14:textId="6CBADAD2"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151CA78F"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0CA80C53" w14:textId="0754DB5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04D77952" w14:textId="77777777" w:rsidTr="001F2CB6">
        <w:trPr>
          <w:cantSplit/>
        </w:trPr>
        <w:tc>
          <w:tcPr>
            <w:tcW w:w="4837" w:type="dxa"/>
            <w:shd w:val="clear" w:color="auto" w:fill="auto"/>
          </w:tcPr>
          <w:p w14:paraId="5215CD00"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19.</w:t>
            </w:r>
            <w:r w:rsidRPr="00494748">
              <w:rPr>
                <w:rFonts w:ascii="Arial" w:eastAsia="Batang" w:hAnsi="Arial" w:cs="Arial"/>
                <w:sz w:val="22"/>
                <w:szCs w:val="22"/>
              </w:rPr>
              <w:t xml:space="preserve"> </w:t>
            </w:r>
            <w:r w:rsidRPr="00494748">
              <w:rPr>
                <w:rFonts w:ascii="Arial" w:eastAsia="Batang" w:hAnsi="Arial" w:cs="Arial"/>
                <w:i/>
                <w:iCs/>
                <w:sz w:val="22"/>
                <w:szCs w:val="22"/>
              </w:rPr>
              <w:t>Children from other relationships</w:t>
            </w:r>
          </w:p>
          <w:p w14:paraId="222981F7" w14:textId="63CB5CF1"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다른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관계를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통해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얻은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자녀</w:t>
            </w:r>
          </w:p>
        </w:tc>
        <w:tc>
          <w:tcPr>
            <w:tcW w:w="1080" w:type="dxa"/>
            <w:shd w:val="clear" w:color="auto" w:fill="auto"/>
          </w:tcPr>
          <w:p w14:paraId="23AA010C"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2D6BAC1C" w14:textId="4BF6EEBE"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2118CAC5"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16B67DAC" w14:textId="5769A432" w:rsidR="008D4A78" w:rsidRPr="00494748" w:rsidRDefault="008D4A78" w:rsidP="008D4A78">
            <w:pPr>
              <w:tabs>
                <w:tab w:val="left" w:pos="4147"/>
                <w:tab w:val="left" w:pos="5314"/>
                <w:tab w:val="left" w:pos="6754"/>
              </w:tabs>
              <w:spacing w:after="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020005C4"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71FFFE9B" w14:textId="55E9DE0F"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r w:rsidR="008D4A78" w:rsidRPr="00494748" w14:paraId="178FE2A3" w14:textId="77777777" w:rsidTr="001F2CB6">
        <w:trPr>
          <w:cantSplit/>
        </w:trPr>
        <w:tc>
          <w:tcPr>
            <w:tcW w:w="4837" w:type="dxa"/>
            <w:shd w:val="clear" w:color="auto" w:fill="auto"/>
          </w:tcPr>
          <w:p w14:paraId="0640F80B" w14:textId="77777777" w:rsidR="008D4A78" w:rsidRPr="00494748" w:rsidRDefault="008D4A78" w:rsidP="008D4A78">
            <w:pPr>
              <w:tabs>
                <w:tab w:val="left" w:pos="4147"/>
                <w:tab w:val="left" w:pos="5314"/>
                <w:tab w:val="left" w:pos="6754"/>
              </w:tabs>
              <w:spacing w:after="0"/>
              <w:ind w:left="432" w:hanging="432"/>
              <w:rPr>
                <w:rFonts w:ascii="Arial" w:eastAsia="Batang" w:hAnsi="Arial" w:cs="Arial"/>
                <w:i/>
                <w:sz w:val="22"/>
                <w:szCs w:val="22"/>
              </w:rPr>
            </w:pPr>
            <w:r w:rsidRPr="00494748">
              <w:rPr>
                <w:rFonts w:ascii="Arial" w:eastAsia="Batang" w:hAnsi="Arial" w:cs="Arial"/>
                <w:b/>
                <w:bCs/>
                <w:sz w:val="22"/>
                <w:szCs w:val="22"/>
              </w:rPr>
              <w:t>20.</w:t>
            </w:r>
            <w:r w:rsidRPr="00494748">
              <w:rPr>
                <w:rFonts w:ascii="Arial" w:eastAsia="Batang" w:hAnsi="Arial" w:cs="Arial"/>
                <w:sz w:val="22"/>
                <w:szCs w:val="22"/>
              </w:rPr>
              <w:t xml:space="preserve"> </w:t>
            </w:r>
            <w:r w:rsidRPr="00494748">
              <w:rPr>
                <w:rFonts w:ascii="Arial" w:eastAsia="Batang" w:hAnsi="Arial" w:cs="Arial"/>
                <w:i/>
                <w:iCs/>
                <w:sz w:val="22"/>
                <w:szCs w:val="22"/>
              </w:rPr>
              <w:t>Other requests, if any</w:t>
            </w:r>
          </w:p>
          <w:p w14:paraId="5955FFC0" w14:textId="0BB9820A" w:rsidR="008D4A78" w:rsidRPr="00494748" w:rsidRDefault="008D4A78" w:rsidP="008D4A78">
            <w:pPr>
              <w:tabs>
                <w:tab w:val="left" w:pos="4147"/>
                <w:tab w:val="left" w:pos="5314"/>
                <w:tab w:val="left" w:pos="6754"/>
              </w:tabs>
              <w:spacing w:after="40"/>
              <w:ind w:left="432" w:hanging="432"/>
              <w:rPr>
                <w:rFonts w:ascii="Arial" w:eastAsia="Batang" w:hAnsi="Arial" w:cs="Arial"/>
                <w:sz w:val="22"/>
                <w:szCs w:val="22"/>
              </w:rPr>
            </w:pPr>
            <w:r w:rsidRPr="00494748">
              <w:rPr>
                <w:rFonts w:ascii="Arial" w:eastAsia="Batang" w:hAnsi="Arial" w:cs="Arial"/>
                <w:i/>
                <w:iCs/>
                <w:sz w:val="22"/>
                <w:szCs w:val="22"/>
              </w:rPr>
              <w:t xml:space="preserve">      </w:t>
            </w:r>
            <w:r w:rsidRPr="00494748">
              <w:rPr>
                <w:rFonts w:ascii="Arial" w:eastAsia="Batang" w:hAnsi="Arial" w:cs="Arial"/>
                <w:i/>
                <w:iCs/>
                <w:sz w:val="22"/>
                <w:szCs w:val="22"/>
                <w:lang w:eastAsia="ko"/>
              </w:rPr>
              <w:t>기타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요청</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요청이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있는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경우</w:t>
            </w:r>
            <w:r w:rsidRPr="00494748">
              <w:rPr>
                <w:rFonts w:ascii="Arial" w:eastAsia="Batang" w:hAnsi="Arial" w:cs="Arial"/>
                <w:i/>
                <w:iCs/>
                <w:sz w:val="22"/>
                <w:szCs w:val="22"/>
                <w:lang w:eastAsia="ko"/>
              </w:rPr>
              <w:t>)</w:t>
            </w:r>
          </w:p>
        </w:tc>
        <w:tc>
          <w:tcPr>
            <w:tcW w:w="1080" w:type="dxa"/>
            <w:shd w:val="clear" w:color="auto" w:fill="auto"/>
          </w:tcPr>
          <w:p w14:paraId="1D6D1FBA"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agree</w:t>
            </w:r>
          </w:p>
          <w:p w14:paraId="53415518" w14:textId="7E66E16F" w:rsidR="008D4A78" w:rsidRPr="00494748" w:rsidRDefault="008D4A78" w:rsidP="008D4A78">
            <w:pPr>
              <w:tabs>
                <w:tab w:val="left" w:pos="4147"/>
                <w:tab w:val="left" w:pos="5314"/>
                <w:tab w:val="left" w:pos="6754"/>
              </w:tabs>
              <w:spacing w:after="4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w:t>
            </w:r>
          </w:p>
        </w:tc>
        <w:tc>
          <w:tcPr>
            <w:tcW w:w="1359" w:type="dxa"/>
            <w:shd w:val="clear" w:color="auto" w:fill="auto"/>
          </w:tcPr>
          <w:p w14:paraId="695C57D3" w14:textId="77777777" w:rsidR="008D4A78" w:rsidRPr="00494748" w:rsidRDefault="008D4A78" w:rsidP="008D4A78">
            <w:pPr>
              <w:tabs>
                <w:tab w:val="left" w:pos="4147"/>
                <w:tab w:val="left" w:pos="5314"/>
                <w:tab w:val="left" w:pos="6754"/>
              </w:tabs>
              <w:spacing w:after="0"/>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disagree</w:t>
            </w:r>
          </w:p>
          <w:p w14:paraId="0C6A6C96" w14:textId="0ACD0063" w:rsidR="008D4A78" w:rsidRPr="00494748" w:rsidRDefault="008D4A78" w:rsidP="008D4A78">
            <w:pPr>
              <w:tabs>
                <w:tab w:val="left" w:pos="4147"/>
                <w:tab w:val="left" w:pos="5314"/>
                <w:tab w:val="left" w:pos="6754"/>
              </w:tabs>
              <w:spacing w:after="40"/>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lang w:eastAsia="ko"/>
              </w:rPr>
              <w:t>동의하지</w:t>
            </w:r>
            <w:r w:rsidRPr="00494748">
              <w:rPr>
                <w:rFonts w:ascii="Arial Narrow" w:eastAsia="Batang" w:hAnsi="Arial Narrow" w:cs="Arial"/>
                <w:i/>
                <w:iCs/>
                <w:sz w:val="22"/>
                <w:szCs w:val="22"/>
                <w:lang w:eastAsia="ko"/>
              </w:rPr>
              <w:t xml:space="preserve"> </w:t>
            </w:r>
            <w:r w:rsidRPr="00494748">
              <w:rPr>
                <w:rFonts w:ascii="Arial Narrow" w:eastAsia="Batang" w:hAnsi="Arial Narrow" w:cs="Arial"/>
                <w:i/>
                <w:iCs/>
                <w:sz w:val="22"/>
                <w:szCs w:val="22"/>
                <w:lang w:eastAsia="ko"/>
              </w:rPr>
              <w:t>않음</w:t>
            </w:r>
          </w:p>
        </w:tc>
        <w:tc>
          <w:tcPr>
            <w:tcW w:w="1516" w:type="dxa"/>
            <w:shd w:val="clear" w:color="auto" w:fill="auto"/>
          </w:tcPr>
          <w:p w14:paraId="7339484C" w14:textId="77777777" w:rsidR="008D4A78" w:rsidRPr="00494748" w:rsidRDefault="008D4A78" w:rsidP="008D4A78">
            <w:pPr>
              <w:tabs>
                <w:tab w:val="left" w:pos="4147"/>
                <w:tab w:val="left" w:pos="5314"/>
                <w:tab w:val="left" w:pos="6754"/>
              </w:tabs>
              <w:spacing w:after="0"/>
              <w:ind w:left="302" w:hanging="302"/>
              <w:rPr>
                <w:rFonts w:ascii="Arial Narrow" w:eastAsia="Batang" w:hAnsi="Arial Narrow" w:cs="Arial"/>
                <w:sz w:val="22"/>
                <w:szCs w:val="22"/>
              </w:rPr>
            </w:pPr>
            <w:proofErr w:type="gramStart"/>
            <w:r w:rsidRPr="00494748">
              <w:rPr>
                <w:rFonts w:ascii="Arial Narrow" w:eastAsia="Batang" w:hAnsi="Arial Narrow" w:cs="Arial"/>
                <w:sz w:val="22"/>
                <w:szCs w:val="22"/>
              </w:rPr>
              <w:t>[  ]</w:t>
            </w:r>
            <w:proofErr w:type="gramEnd"/>
            <w:r w:rsidRPr="00494748">
              <w:rPr>
                <w:rFonts w:ascii="Arial Narrow" w:eastAsia="Batang" w:hAnsi="Arial Narrow" w:cs="Arial"/>
                <w:sz w:val="22"/>
                <w:szCs w:val="22"/>
              </w:rPr>
              <w:t xml:space="preserve"> I don’t know</w:t>
            </w:r>
          </w:p>
          <w:p w14:paraId="69D47B6D" w14:textId="779775A1" w:rsidR="008D4A78" w:rsidRPr="00494748" w:rsidRDefault="008D4A78" w:rsidP="008D4A78">
            <w:pPr>
              <w:tabs>
                <w:tab w:val="left" w:pos="4147"/>
                <w:tab w:val="left" w:pos="5314"/>
                <w:tab w:val="left" w:pos="6754"/>
              </w:tabs>
              <w:spacing w:after="40"/>
              <w:ind w:left="302" w:hanging="302"/>
              <w:rPr>
                <w:rFonts w:ascii="Arial Narrow" w:eastAsia="Batang" w:hAnsi="Arial Narrow" w:cs="Arial"/>
                <w:sz w:val="22"/>
                <w:szCs w:val="22"/>
                <w:u w:val="single"/>
              </w:rPr>
            </w:pPr>
            <w:r w:rsidRPr="00494748">
              <w:rPr>
                <w:rFonts w:ascii="Arial Narrow" w:eastAsia="Batang" w:hAnsi="Arial Narrow" w:cs="Arial"/>
                <w:sz w:val="22"/>
                <w:szCs w:val="22"/>
              </w:rPr>
              <w:t xml:space="preserve">   </w:t>
            </w:r>
            <w:r w:rsidRPr="00494748">
              <w:rPr>
                <w:rFonts w:ascii="Arial Narrow" w:eastAsia="Batang" w:hAnsi="Arial Narrow" w:cs="Arial"/>
                <w:i/>
                <w:iCs/>
                <w:sz w:val="22"/>
                <w:szCs w:val="22"/>
              </w:rPr>
              <w:t xml:space="preserve">  </w:t>
            </w:r>
            <w:r w:rsidRPr="00494748">
              <w:rPr>
                <w:rFonts w:ascii="Arial Narrow" w:eastAsia="Batang" w:hAnsi="Arial Narrow" w:cs="Arial"/>
                <w:i/>
                <w:iCs/>
                <w:sz w:val="22"/>
                <w:szCs w:val="22"/>
                <w:lang w:eastAsia="ko"/>
              </w:rPr>
              <w:t>모름</w:t>
            </w:r>
          </w:p>
        </w:tc>
      </w:tr>
    </w:tbl>
    <w:p w14:paraId="788F4E8A" w14:textId="77777777" w:rsidR="0008544F" w:rsidRPr="00494748" w:rsidRDefault="00F404AA" w:rsidP="0008544F">
      <w:pPr>
        <w:spacing w:before="120" w:after="0"/>
        <w:ind w:left="720"/>
        <w:outlineLvl w:val="0"/>
        <w:rPr>
          <w:rFonts w:ascii="Arial" w:eastAsia="Batang" w:hAnsi="Arial" w:cs="Arial"/>
          <w:b/>
          <w:sz w:val="22"/>
          <w:szCs w:val="22"/>
        </w:rPr>
      </w:pPr>
      <w:r w:rsidRPr="00494748">
        <w:rPr>
          <w:rFonts w:ascii="Arial" w:eastAsia="Batang" w:hAnsi="Arial" w:cs="Arial"/>
          <w:b/>
          <w:bCs/>
          <w:sz w:val="22"/>
          <w:szCs w:val="22"/>
        </w:rPr>
        <w:t>If you checked “I Disagree” for any of the sections, list your reasons here:</w:t>
      </w:r>
    </w:p>
    <w:p w14:paraId="05F6391F" w14:textId="1DA5E498" w:rsidR="00F404AA" w:rsidRPr="00494748" w:rsidRDefault="0008544F" w:rsidP="0008544F">
      <w:pPr>
        <w:spacing w:after="0"/>
        <w:ind w:left="720"/>
        <w:outlineLvl w:val="0"/>
        <w:rPr>
          <w:rFonts w:ascii="Arial" w:eastAsia="Batang" w:hAnsi="Arial" w:cs="Arial"/>
          <w:b/>
          <w:i/>
          <w:iCs/>
          <w:sz w:val="22"/>
          <w:szCs w:val="22"/>
          <w:lang w:eastAsia="ko-KR"/>
        </w:rPr>
      </w:pPr>
      <w:r w:rsidRPr="00494748">
        <w:rPr>
          <w:rFonts w:ascii="Arial" w:eastAsia="Batang" w:hAnsi="Arial" w:cs="Arial"/>
          <w:b/>
          <w:bCs/>
          <w:i/>
          <w:iCs/>
          <w:sz w:val="22"/>
          <w:szCs w:val="22"/>
          <w:lang w:eastAsia="ko"/>
        </w:rPr>
        <w:t>어떤</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섹션이든</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동의하지</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않음</w:t>
      </w:r>
      <w:r w:rsidRPr="00494748">
        <w:rPr>
          <w:rFonts w:ascii="Arial" w:eastAsia="Batang" w:hAnsi="Arial" w:cs="Arial"/>
          <w:b/>
          <w:bCs/>
          <w:i/>
          <w:iCs/>
          <w:sz w:val="22"/>
          <w:szCs w:val="22"/>
          <w:lang w:eastAsia="ko"/>
        </w:rPr>
        <w:t>”</w:t>
      </w:r>
      <w:r w:rsidRPr="00494748">
        <w:rPr>
          <w:rFonts w:ascii="Arial" w:eastAsia="Batang" w:hAnsi="Arial" w:cs="Arial"/>
          <w:b/>
          <w:bCs/>
          <w:i/>
          <w:iCs/>
          <w:sz w:val="22"/>
          <w:szCs w:val="22"/>
          <w:lang w:eastAsia="ko"/>
        </w:rPr>
        <w:t>에</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체크하신</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경우</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여기에</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이유를</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적어주십시오</w:t>
      </w:r>
      <w:r w:rsidRPr="00494748">
        <w:rPr>
          <w:rFonts w:ascii="Arial" w:eastAsia="Batang" w:hAnsi="Arial" w:cs="Arial"/>
          <w:b/>
          <w:bCs/>
          <w:i/>
          <w:iCs/>
          <w:sz w:val="22"/>
          <w:szCs w:val="22"/>
          <w:lang w:eastAsia="ko"/>
        </w:rPr>
        <w:t>.</w:t>
      </w:r>
    </w:p>
    <w:p w14:paraId="1C545DA9" w14:textId="77777777" w:rsidR="0008544F" w:rsidRPr="00494748" w:rsidRDefault="00F404AA" w:rsidP="0008544F">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51FA0CB0" w14:textId="33F8076C" w:rsidR="00F404AA" w:rsidRPr="00494748" w:rsidRDefault="0008544F" w:rsidP="0008544F">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00C59F26" w14:textId="64091A8B" w:rsidR="00F404AA" w:rsidRPr="00494748" w:rsidRDefault="00F404AA"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387714CD" w14:textId="22727308" w:rsidR="00F404AA" w:rsidRPr="00494748" w:rsidRDefault="00F404AA"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5D345850"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3C2CD98B"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1FA2733A"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362B47B8"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356B3AE8"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6DBFA0AF"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6B844193"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4BD482BD"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lastRenderedPageBreak/>
        <w:tab/>
      </w:r>
    </w:p>
    <w:p w14:paraId="32A85A83"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7FA522DC"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7D3758DD"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4F591BBB"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2889C21B"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47E8523C"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36A7AC20"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598329C8"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17E6B58D"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08CF982D"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1F0DA16F"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68F6E3CE"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628E56C9"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09A44E04"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7F519FA1"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7965DBD2"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53AEFCB3"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7B215124"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4832C46B"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5EA61DE7"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25D60960"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1F327547"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6DC9F09E"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7720D6B4"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41D9BA97" w14:textId="77777777" w:rsidR="00C13009" w:rsidRPr="00494748" w:rsidRDefault="00C13009" w:rsidP="00C13009">
      <w:pPr>
        <w:tabs>
          <w:tab w:val="left" w:pos="2070"/>
          <w:tab w:val="right" w:pos="9180"/>
        </w:tabs>
        <w:spacing w:before="120" w:after="0"/>
        <w:ind w:left="720"/>
        <w:rPr>
          <w:rFonts w:ascii="Arial" w:eastAsia="Batang" w:hAnsi="Arial" w:cs="Arial"/>
          <w:sz w:val="22"/>
          <w:szCs w:val="22"/>
          <w:u w:val="single"/>
        </w:rPr>
      </w:pPr>
      <w:r w:rsidRPr="00494748">
        <w:rPr>
          <w:rFonts w:ascii="Arial" w:eastAsia="Batang" w:hAnsi="Arial" w:cs="Arial"/>
          <w:i/>
          <w:iCs/>
          <w:sz w:val="22"/>
          <w:szCs w:val="22"/>
        </w:rPr>
        <w:t>Section #:</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i/>
          <w:iCs/>
          <w:sz w:val="22"/>
          <w:szCs w:val="22"/>
        </w:rPr>
        <w:t xml:space="preserve"> Reasons:</w:t>
      </w:r>
      <w:r w:rsidRPr="00494748">
        <w:rPr>
          <w:rFonts w:ascii="Arial" w:eastAsia="Batang" w:hAnsi="Arial" w:cs="Arial"/>
          <w:sz w:val="22"/>
          <w:szCs w:val="22"/>
        </w:rPr>
        <w:t xml:space="preserve"> </w:t>
      </w:r>
      <w:r w:rsidRPr="00494748">
        <w:rPr>
          <w:rFonts w:ascii="Arial" w:eastAsia="Batang" w:hAnsi="Arial" w:cs="Arial"/>
          <w:sz w:val="22"/>
          <w:szCs w:val="22"/>
          <w:u w:val="single"/>
        </w:rPr>
        <w:tab/>
      </w:r>
    </w:p>
    <w:p w14:paraId="58D80ECB" w14:textId="77777777" w:rsidR="00C13009" w:rsidRPr="00494748" w:rsidRDefault="00C13009" w:rsidP="00C13009">
      <w:pPr>
        <w:tabs>
          <w:tab w:val="left" w:pos="2070"/>
          <w:tab w:val="right" w:pos="9180"/>
        </w:tabs>
        <w:spacing w:after="0"/>
        <w:ind w:left="720"/>
        <w:rPr>
          <w:rFonts w:ascii="Arial" w:eastAsia="Batang" w:hAnsi="Arial" w:cs="Arial"/>
          <w:i/>
          <w:iCs/>
          <w:sz w:val="22"/>
          <w:szCs w:val="22"/>
          <w:u w:val="single"/>
        </w:rPr>
      </w:pPr>
      <w:r w:rsidRPr="00494748">
        <w:rPr>
          <w:rFonts w:ascii="Arial" w:eastAsia="Batang" w:hAnsi="Arial" w:cs="Arial"/>
          <w:i/>
          <w:iCs/>
          <w:sz w:val="22"/>
          <w:szCs w:val="22"/>
          <w:lang w:eastAsia="ko"/>
        </w:rPr>
        <w:t>섹션</w:t>
      </w:r>
      <w:r w:rsidRPr="00494748">
        <w:rPr>
          <w:rFonts w:ascii="Arial" w:eastAsia="Batang" w:hAnsi="Arial" w:cs="Arial"/>
          <w:i/>
          <w:iCs/>
          <w:sz w:val="22"/>
          <w:szCs w:val="22"/>
          <w:lang w:eastAsia="ko"/>
        </w:rPr>
        <w:t xml:space="preserve"> #: [-] </w:t>
      </w:r>
      <w:r w:rsidRPr="00494748">
        <w:rPr>
          <w:rFonts w:ascii="Arial" w:eastAsia="Batang" w:hAnsi="Arial" w:cs="Arial"/>
          <w:i/>
          <w:iCs/>
          <w:sz w:val="22"/>
          <w:szCs w:val="22"/>
          <w:lang w:eastAsia="ko"/>
        </w:rPr>
        <w:t>이유</w:t>
      </w:r>
      <w:r w:rsidRPr="00494748">
        <w:rPr>
          <w:rFonts w:ascii="Arial" w:eastAsia="Batang" w:hAnsi="Arial" w:cs="Arial"/>
          <w:i/>
          <w:iCs/>
          <w:sz w:val="22"/>
          <w:szCs w:val="22"/>
          <w:lang w:eastAsia="ko"/>
        </w:rPr>
        <w:t xml:space="preserve">: </w:t>
      </w:r>
    </w:p>
    <w:p w14:paraId="73BC56B6"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1B578393" w14:textId="77777777" w:rsidR="00C13009" w:rsidRPr="00494748" w:rsidRDefault="00C13009" w:rsidP="00C13009">
      <w:pPr>
        <w:tabs>
          <w:tab w:val="right" w:pos="9180"/>
        </w:tabs>
        <w:spacing w:before="120" w:after="0"/>
        <w:ind w:left="720"/>
        <w:rPr>
          <w:rFonts w:ascii="Arial" w:eastAsia="Batang" w:hAnsi="Arial" w:cs="Arial"/>
          <w:sz w:val="22"/>
          <w:szCs w:val="22"/>
          <w:u w:val="single"/>
        </w:rPr>
      </w:pPr>
      <w:r w:rsidRPr="00494748">
        <w:rPr>
          <w:rFonts w:ascii="Arial" w:eastAsia="Batang" w:hAnsi="Arial" w:cs="Arial"/>
          <w:sz w:val="22"/>
          <w:szCs w:val="22"/>
          <w:u w:val="single"/>
        </w:rPr>
        <w:tab/>
      </w:r>
    </w:p>
    <w:p w14:paraId="3FC29590" w14:textId="77777777" w:rsidR="0008544F" w:rsidRPr="00494748" w:rsidRDefault="00F404AA" w:rsidP="0008544F">
      <w:pPr>
        <w:spacing w:before="120" w:after="0"/>
        <w:ind w:left="720"/>
        <w:rPr>
          <w:rFonts w:ascii="Arial" w:eastAsia="Batang" w:hAnsi="Arial" w:cs="Arial"/>
          <w:i/>
          <w:sz w:val="22"/>
          <w:szCs w:val="22"/>
          <w:lang w:eastAsia="ko-KR"/>
        </w:rPr>
      </w:pPr>
      <w:r w:rsidRPr="00494748">
        <w:rPr>
          <w:rFonts w:ascii="Arial" w:eastAsia="Batang" w:hAnsi="Arial" w:cs="Arial"/>
          <w:i/>
          <w:iCs/>
          <w:sz w:val="22"/>
          <w:szCs w:val="22"/>
        </w:rPr>
        <w:t xml:space="preserve">If you need more space, you may add more pages to this Response. </w:t>
      </w:r>
      <w:r w:rsidRPr="00494748">
        <w:rPr>
          <w:rFonts w:ascii="Arial" w:eastAsia="Batang" w:hAnsi="Arial" w:cs="Arial"/>
          <w:i/>
          <w:iCs/>
          <w:sz w:val="22"/>
          <w:szCs w:val="22"/>
          <w:lang w:eastAsia="ko-KR"/>
        </w:rPr>
        <w:t>Number, date, and sign each page that you add.</w:t>
      </w:r>
    </w:p>
    <w:p w14:paraId="74C8883D" w14:textId="7277A1F4" w:rsidR="00F404AA" w:rsidRPr="00494748" w:rsidRDefault="0008544F" w:rsidP="0008544F">
      <w:pPr>
        <w:spacing w:after="0"/>
        <w:ind w:left="720"/>
        <w:rPr>
          <w:rFonts w:ascii="Arial" w:eastAsia="Batang" w:hAnsi="Arial" w:cs="Arial"/>
          <w:b/>
          <w:i/>
          <w:iCs/>
          <w:sz w:val="22"/>
          <w:szCs w:val="22"/>
          <w:lang w:eastAsia="ko-KR"/>
        </w:rPr>
      </w:pPr>
      <w:r w:rsidRPr="00494748">
        <w:rPr>
          <w:rFonts w:ascii="Arial" w:eastAsia="Batang" w:hAnsi="Arial" w:cs="Arial"/>
          <w:i/>
          <w:iCs/>
          <w:sz w:val="22"/>
          <w:szCs w:val="22"/>
          <w:lang w:eastAsia="ko"/>
        </w:rPr>
        <w:t>공간이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필요할</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경우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답변서에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페이지를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추가하실</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있습니다</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추가하신</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각</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페이지에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숫자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날짜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서명을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적어주십시오</w:t>
      </w:r>
      <w:r w:rsidRPr="00494748">
        <w:rPr>
          <w:rFonts w:ascii="Arial" w:eastAsia="Batang" w:hAnsi="Arial" w:cs="Arial"/>
          <w:i/>
          <w:iCs/>
          <w:sz w:val="22"/>
          <w:szCs w:val="22"/>
          <w:lang w:eastAsia="ko"/>
        </w:rPr>
        <w:t>.</w:t>
      </w:r>
    </w:p>
    <w:p w14:paraId="66662B73" w14:textId="77777777" w:rsidR="0008544F" w:rsidRPr="00494748" w:rsidRDefault="00F404AA" w:rsidP="0008544F">
      <w:pPr>
        <w:pStyle w:val="WAItem"/>
        <w:keepNext w:val="0"/>
        <w:numPr>
          <w:ilvl w:val="0"/>
          <w:numId w:val="0"/>
        </w:numPr>
        <w:tabs>
          <w:tab w:val="clear" w:pos="540"/>
        </w:tabs>
        <w:spacing w:before="120"/>
        <w:ind w:left="720" w:hanging="720"/>
        <w:rPr>
          <w:rFonts w:eastAsia="Batang"/>
          <w:sz w:val="22"/>
          <w:szCs w:val="22"/>
        </w:rPr>
      </w:pPr>
      <w:r w:rsidRPr="00494748">
        <w:rPr>
          <w:rFonts w:eastAsia="Batang"/>
          <w:bCs/>
          <w:sz w:val="22"/>
          <w:szCs w:val="22"/>
        </w:rPr>
        <w:t>2.</w:t>
      </w:r>
      <w:r w:rsidRPr="00494748">
        <w:rPr>
          <w:rFonts w:eastAsia="Batang"/>
          <w:bCs/>
          <w:sz w:val="22"/>
          <w:szCs w:val="22"/>
        </w:rPr>
        <w:tab/>
        <w:t>Protection Order</w:t>
      </w:r>
    </w:p>
    <w:p w14:paraId="4C1F9534" w14:textId="597F5105" w:rsidR="00F404AA" w:rsidRPr="00494748" w:rsidRDefault="0008544F" w:rsidP="00D75451">
      <w:pPr>
        <w:pStyle w:val="WAItem"/>
        <w:keepNext w:val="0"/>
        <w:numPr>
          <w:ilvl w:val="0"/>
          <w:numId w:val="0"/>
        </w:numPr>
        <w:tabs>
          <w:tab w:val="clear" w:pos="540"/>
        </w:tabs>
        <w:spacing w:before="0"/>
        <w:ind w:left="720"/>
        <w:rPr>
          <w:rFonts w:eastAsia="Batang"/>
          <w:i/>
          <w:iCs/>
          <w:sz w:val="22"/>
          <w:szCs w:val="22"/>
        </w:rPr>
      </w:pPr>
      <w:r w:rsidRPr="00494748">
        <w:rPr>
          <w:rFonts w:eastAsia="Batang"/>
          <w:bCs/>
          <w:i/>
          <w:iCs/>
          <w:sz w:val="22"/>
          <w:szCs w:val="22"/>
          <w:lang w:eastAsia="ko"/>
        </w:rPr>
        <w:t>보호</w:t>
      </w:r>
      <w:r w:rsidRPr="00494748">
        <w:rPr>
          <w:rFonts w:eastAsia="Batang"/>
          <w:bCs/>
          <w:i/>
          <w:iCs/>
          <w:sz w:val="22"/>
          <w:szCs w:val="22"/>
          <w:lang w:eastAsia="ko"/>
        </w:rPr>
        <w:t xml:space="preserve"> </w:t>
      </w:r>
      <w:r w:rsidRPr="00494748">
        <w:rPr>
          <w:rFonts w:eastAsia="Batang"/>
          <w:bCs/>
          <w:i/>
          <w:iCs/>
          <w:sz w:val="22"/>
          <w:szCs w:val="22"/>
          <w:lang w:eastAsia="ko"/>
        </w:rPr>
        <w:t>명령</w:t>
      </w:r>
      <w:r w:rsidRPr="00494748">
        <w:rPr>
          <w:rFonts w:eastAsia="Batang"/>
          <w:bCs/>
          <w:i/>
          <w:iCs/>
          <w:sz w:val="22"/>
          <w:szCs w:val="22"/>
          <w:lang w:eastAsia="ko"/>
        </w:rPr>
        <w:t xml:space="preserve"> </w:t>
      </w:r>
    </w:p>
    <w:p w14:paraId="32EC5362" w14:textId="77777777" w:rsidR="0008544F" w:rsidRPr="00494748" w:rsidRDefault="00F404AA" w:rsidP="0008544F">
      <w:pPr>
        <w:spacing w:before="120" w:after="0"/>
        <w:ind w:left="720"/>
        <w:rPr>
          <w:rFonts w:ascii="Arial" w:eastAsia="Batang" w:hAnsi="Arial" w:cs="Arial"/>
          <w:i/>
          <w:sz w:val="22"/>
          <w:szCs w:val="22"/>
        </w:rPr>
      </w:pPr>
      <w:r w:rsidRPr="00494748">
        <w:rPr>
          <w:rFonts w:ascii="Arial" w:eastAsia="Batang" w:hAnsi="Arial" w:cs="Arial"/>
          <w:i/>
          <w:iCs/>
          <w:sz w:val="22"/>
          <w:szCs w:val="22"/>
        </w:rPr>
        <w:t>Do you want the court to issue a</w:t>
      </w:r>
      <w:r w:rsidRPr="00494748">
        <w:rPr>
          <w:rFonts w:ascii="Arial" w:eastAsia="Batang" w:hAnsi="Arial" w:cs="Arial"/>
          <w:sz w:val="22"/>
          <w:szCs w:val="22"/>
        </w:rPr>
        <w:t xml:space="preserve"> </w:t>
      </w:r>
      <w:r w:rsidRPr="00494748">
        <w:rPr>
          <w:rFonts w:ascii="Arial" w:eastAsia="Batang" w:hAnsi="Arial" w:cs="Arial"/>
          <w:i/>
          <w:iCs/>
          <w:sz w:val="22"/>
          <w:szCs w:val="22"/>
        </w:rPr>
        <w:t>Protection Order as part of the final orders in this case?</w:t>
      </w:r>
    </w:p>
    <w:p w14:paraId="72ABCE45" w14:textId="6B0F5ED1" w:rsidR="00F404AA" w:rsidRPr="00494748" w:rsidRDefault="0008544F" w:rsidP="0008544F">
      <w:pPr>
        <w:spacing w:after="0"/>
        <w:ind w:left="720"/>
        <w:rPr>
          <w:rFonts w:ascii="Arial" w:eastAsia="Batang" w:hAnsi="Arial" w:cs="Arial"/>
          <w:i/>
          <w:iCs/>
          <w:sz w:val="22"/>
          <w:szCs w:val="22"/>
          <w:lang w:eastAsia="ko-KR"/>
        </w:rPr>
      </w:pPr>
      <w:r w:rsidRPr="00494748">
        <w:rPr>
          <w:rFonts w:ascii="Arial" w:eastAsia="Batang" w:hAnsi="Arial" w:cs="Arial"/>
          <w:i/>
          <w:iCs/>
          <w:sz w:val="22"/>
          <w:szCs w:val="22"/>
          <w:lang w:eastAsia="ko"/>
        </w:rPr>
        <w:t>법원이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소송의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최종</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부분으로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보호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발급해줄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것을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원하십니까</w:t>
      </w:r>
      <w:r w:rsidRPr="00494748">
        <w:rPr>
          <w:rFonts w:ascii="Arial" w:eastAsia="Batang" w:hAnsi="Arial" w:cs="Arial"/>
          <w:i/>
          <w:iCs/>
          <w:sz w:val="22"/>
          <w:szCs w:val="22"/>
          <w:lang w:eastAsia="ko"/>
        </w:rPr>
        <w:t>?</w:t>
      </w:r>
    </w:p>
    <w:p w14:paraId="1DFD1EBC" w14:textId="77777777" w:rsidR="0008544F" w:rsidRPr="00494748" w:rsidRDefault="00CB068C" w:rsidP="0008544F">
      <w:pPr>
        <w:spacing w:before="120" w:after="0"/>
        <w:ind w:left="1080" w:hanging="360"/>
        <w:rPr>
          <w:rFonts w:ascii="Arial" w:eastAsia="Batang" w:hAnsi="Arial" w:cs="Arial"/>
          <w:sz w:val="22"/>
          <w:szCs w:val="22"/>
        </w:rPr>
      </w:pPr>
      <w:proofErr w:type="gramStart"/>
      <w:r w:rsidRPr="00494748">
        <w:rPr>
          <w:rFonts w:ascii="Arial" w:eastAsia="Batang" w:hAnsi="Arial" w:cs="Arial"/>
          <w:sz w:val="22"/>
          <w:szCs w:val="22"/>
        </w:rPr>
        <w:lastRenderedPageBreak/>
        <w:t>[  ]</w:t>
      </w:r>
      <w:proofErr w:type="gramEnd"/>
      <w:r w:rsidRPr="00494748">
        <w:rPr>
          <w:rFonts w:ascii="Arial" w:eastAsia="Batang" w:hAnsi="Arial" w:cs="Arial"/>
          <w:sz w:val="22"/>
          <w:szCs w:val="22"/>
        </w:rPr>
        <w:tab/>
      </w:r>
      <w:r w:rsidRPr="00494748">
        <w:rPr>
          <w:rFonts w:ascii="Arial" w:eastAsia="Batang" w:hAnsi="Arial" w:cs="Arial"/>
          <w:b/>
          <w:bCs/>
          <w:sz w:val="22"/>
          <w:szCs w:val="22"/>
        </w:rPr>
        <w:t xml:space="preserve">No </w:t>
      </w:r>
      <w:r w:rsidRPr="00494748">
        <w:rPr>
          <w:rFonts w:ascii="Arial" w:eastAsia="Batang" w:hAnsi="Arial" w:cs="Arial"/>
          <w:sz w:val="22"/>
          <w:szCs w:val="22"/>
        </w:rPr>
        <w:t>(</w:t>
      </w:r>
      <w:r w:rsidRPr="00494748">
        <w:rPr>
          <w:rFonts w:ascii="Arial" w:eastAsia="Batang" w:hAnsi="Arial" w:cs="Arial"/>
          <w:i/>
          <w:iCs/>
          <w:sz w:val="22"/>
          <w:szCs w:val="22"/>
        </w:rPr>
        <w:t xml:space="preserve">Skip to </w:t>
      </w:r>
      <w:r w:rsidRPr="00494748">
        <w:rPr>
          <w:rFonts w:ascii="Arial" w:eastAsia="Batang" w:hAnsi="Arial" w:cs="Arial"/>
          <w:b/>
          <w:bCs/>
          <w:i/>
          <w:iCs/>
          <w:sz w:val="22"/>
          <w:szCs w:val="22"/>
        </w:rPr>
        <w:t>3</w:t>
      </w:r>
      <w:r w:rsidRPr="00494748">
        <w:rPr>
          <w:rFonts w:ascii="Arial" w:eastAsia="Batang" w:hAnsi="Arial" w:cs="Arial"/>
          <w:i/>
          <w:iCs/>
          <w:sz w:val="22"/>
          <w:szCs w:val="22"/>
        </w:rPr>
        <w:t>.</w:t>
      </w:r>
      <w:r w:rsidRPr="00494748">
        <w:rPr>
          <w:rFonts w:ascii="Arial" w:eastAsia="Batang" w:hAnsi="Arial" w:cs="Arial"/>
          <w:sz w:val="22"/>
          <w:szCs w:val="22"/>
        </w:rPr>
        <w:t>)</w:t>
      </w:r>
    </w:p>
    <w:p w14:paraId="441519DD" w14:textId="317040F5" w:rsidR="00F404AA" w:rsidRPr="00494748" w:rsidRDefault="0008544F" w:rsidP="00D75451">
      <w:pPr>
        <w:spacing w:after="0"/>
        <w:ind w:left="1080"/>
        <w:rPr>
          <w:rFonts w:ascii="Arial" w:eastAsia="Batang" w:hAnsi="Arial" w:cs="Arial"/>
          <w:i/>
          <w:iCs/>
          <w:sz w:val="22"/>
          <w:szCs w:val="22"/>
        </w:rPr>
      </w:pPr>
      <w:r w:rsidRPr="00494748">
        <w:rPr>
          <w:rFonts w:ascii="Arial" w:eastAsia="Batang" w:hAnsi="Arial" w:cs="Arial"/>
          <w:b/>
          <w:bCs/>
          <w:i/>
          <w:iCs/>
          <w:sz w:val="22"/>
          <w:szCs w:val="22"/>
          <w:lang w:eastAsia="ko"/>
        </w:rPr>
        <w:t>아니요</w:t>
      </w:r>
      <w:r w:rsidRPr="00494748">
        <w:rPr>
          <w:rFonts w:ascii="Arial" w:eastAsia="Batang" w:hAnsi="Arial" w:cs="Arial"/>
          <w:i/>
          <w:iCs/>
          <w:sz w:val="22"/>
          <w:szCs w:val="22"/>
          <w:lang w:eastAsia="ko"/>
        </w:rPr>
        <w:t>(</w:t>
      </w:r>
      <w:r w:rsidRPr="00494748">
        <w:rPr>
          <w:rFonts w:ascii="Arial" w:eastAsia="Batang" w:hAnsi="Arial" w:cs="Arial"/>
          <w:b/>
          <w:bCs/>
          <w:i/>
          <w:iCs/>
          <w:sz w:val="22"/>
          <w:szCs w:val="22"/>
          <w:lang w:eastAsia="ko"/>
        </w:rPr>
        <w:t>3</w:t>
      </w:r>
      <w:r w:rsidRPr="00494748">
        <w:rPr>
          <w:rFonts w:ascii="Arial" w:eastAsia="Batang" w:hAnsi="Arial" w:cs="Arial"/>
          <w:i/>
          <w:iCs/>
          <w:sz w:val="22"/>
          <w:szCs w:val="22"/>
          <w:lang w:eastAsia="ko"/>
        </w:rPr>
        <w:t>으로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건너뛰기</w:t>
      </w:r>
      <w:r w:rsidRPr="00494748">
        <w:rPr>
          <w:rFonts w:ascii="Arial" w:eastAsia="Batang" w:hAnsi="Arial" w:cs="Arial"/>
          <w:i/>
          <w:iCs/>
          <w:sz w:val="22"/>
          <w:szCs w:val="22"/>
          <w:lang w:eastAsia="ko"/>
        </w:rPr>
        <w:t>.)</w:t>
      </w:r>
    </w:p>
    <w:p w14:paraId="22E78409" w14:textId="77777777" w:rsidR="0008544F" w:rsidRPr="00494748" w:rsidRDefault="00CB068C" w:rsidP="0008544F">
      <w:pPr>
        <w:spacing w:before="120" w:after="0"/>
        <w:ind w:left="1080" w:hanging="360"/>
        <w:rPr>
          <w:rFonts w:ascii="Arial" w:eastAsia="Batang" w:hAnsi="Arial" w:cs="Arial"/>
          <w:sz w:val="22"/>
          <w:szCs w:val="22"/>
        </w:rPr>
      </w:pPr>
      <w:proofErr w:type="gramStart"/>
      <w:r w:rsidRPr="00494748">
        <w:rPr>
          <w:rFonts w:ascii="Arial" w:eastAsia="Batang" w:hAnsi="Arial" w:cs="Arial"/>
          <w:sz w:val="22"/>
          <w:szCs w:val="22"/>
        </w:rPr>
        <w:t>[  ]</w:t>
      </w:r>
      <w:proofErr w:type="gramEnd"/>
      <w:r w:rsidRPr="00494748">
        <w:rPr>
          <w:rFonts w:ascii="Arial" w:eastAsia="Batang" w:hAnsi="Arial" w:cs="Arial"/>
          <w:sz w:val="22"/>
          <w:szCs w:val="22"/>
        </w:rPr>
        <w:tab/>
      </w:r>
      <w:r w:rsidRPr="00494748">
        <w:rPr>
          <w:rFonts w:ascii="Arial" w:eastAsia="Batang" w:hAnsi="Arial" w:cs="Arial"/>
          <w:b/>
          <w:bCs/>
          <w:sz w:val="22"/>
          <w:szCs w:val="22"/>
        </w:rPr>
        <w:t xml:space="preserve">Yes </w:t>
      </w:r>
      <w:r w:rsidRPr="00494748">
        <w:rPr>
          <w:rFonts w:ascii="Arial" w:eastAsia="Batang" w:hAnsi="Arial" w:cs="Arial"/>
          <w:sz w:val="22"/>
          <w:szCs w:val="22"/>
        </w:rPr>
        <w:t>(</w:t>
      </w:r>
      <w:r w:rsidRPr="00494748">
        <w:rPr>
          <w:rFonts w:ascii="Arial" w:eastAsia="Batang" w:hAnsi="Arial" w:cs="Arial"/>
          <w:i/>
          <w:iCs/>
          <w:sz w:val="22"/>
          <w:szCs w:val="22"/>
        </w:rPr>
        <w:t xml:space="preserve">You must file a Petition for Protection Order, </w:t>
      </w:r>
      <w:r w:rsidRPr="00494748">
        <w:rPr>
          <w:rFonts w:ascii="Arial" w:eastAsia="Batang" w:hAnsi="Arial" w:cs="Arial"/>
          <w:sz w:val="22"/>
          <w:szCs w:val="22"/>
        </w:rPr>
        <w:t>form P 001</w:t>
      </w:r>
      <w:r w:rsidRPr="00494748">
        <w:rPr>
          <w:rFonts w:ascii="Arial" w:eastAsia="Batang" w:hAnsi="Arial" w:cs="Arial"/>
          <w:i/>
          <w:iCs/>
          <w:sz w:val="22"/>
          <w:szCs w:val="22"/>
        </w:rPr>
        <w:t>. You may file your Petition for Protection Order using the same case number assigned to this case.</w:t>
      </w:r>
      <w:r w:rsidRPr="00494748">
        <w:rPr>
          <w:rFonts w:ascii="Arial" w:eastAsia="Batang" w:hAnsi="Arial" w:cs="Arial"/>
          <w:sz w:val="22"/>
          <w:szCs w:val="22"/>
        </w:rPr>
        <w:t>)</w:t>
      </w:r>
    </w:p>
    <w:p w14:paraId="788E033B" w14:textId="69AED239" w:rsidR="00F404AA" w:rsidRPr="00494748" w:rsidRDefault="0008544F" w:rsidP="00D75451">
      <w:pPr>
        <w:spacing w:after="120"/>
        <w:ind w:left="1080"/>
        <w:rPr>
          <w:rFonts w:ascii="Arial" w:eastAsia="Batang" w:hAnsi="Arial" w:cs="Arial"/>
          <w:i/>
          <w:iCs/>
          <w:sz w:val="22"/>
          <w:szCs w:val="22"/>
          <w:u w:val="single"/>
          <w:lang w:eastAsia="ko-KR"/>
        </w:rPr>
      </w:pPr>
      <w:r w:rsidRPr="00494748">
        <w:rPr>
          <w:rFonts w:ascii="Arial" w:eastAsia="Batang" w:hAnsi="Arial" w:cs="Arial"/>
          <w:b/>
          <w:bCs/>
          <w:i/>
          <w:iCs/>
          <w:sz w:val="22"/>
          <w:szCs w:val="22"/>
          <w:lang w:eastAsia="ko"/>
        </w:rPr>
        <w:t>예</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보호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청원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양식</w:t>
      </w:r>
      <w:r w:rsidRPr="00494748">
        <w:rPr>
          <w:rFonts w:ascii="Arial" w:eastAsia="Batang" w:hAnsi="Arial" w:cs="Arial"/>
          <w:i/>
          <w:iCs/>
          <w:sz w:val="22"/>
          <w:szCs w:val="22"/>
          <w:lang w:eastAsia="ko"/>
        </w:rPr>
        <w:t xml:space="preserve"> P 001</w:t>
      </w:r>
      <w:r w:rsidRPr="00494748">
        <w:rPr>
          <w:rFonts w:ascii="Arial" w:eastAsia="Batang" w:hAnsi="Arial" w:cs="Arial"/>
          <w:i/>
          <w:iCs/>
          <w:sz w:val="22"/>
          <w:szCs w:val="22"/>
          <w:lang w:eastAsia="ko"/>
        </w:rPr>
        <w:t>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제출하셔야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합니다</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소송에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지정된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것과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같은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소송</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번호를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이용하여</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보호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청원을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제출하실</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있습니다</w:t>
      </w:r>
      <w:r w:rsidRPr="00494748">
        <w:rPr>
          <w:rFonts w:ascii="Arial" w:eastAsia="Batang" w:hAnsi="Arial" w:cs="Arial"/>
          <w:i/>
          <w:iCs/>
          <w:sz w:val="22"/>
          <w:szCs w:val="22"/>
          <w:lang w:eastAsia="ko"/>
        </w:rPr>
        <w:t>.)</w:t>
      </w:r>
    </w:p>
    <w:tbl>
      <w:tblPr>
        <w:tblW w:w="882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0"/>
      </w:tblGrid>
      <w:tr w:rsidR="00F404AA" w:rsidRPr="00494748" w14:paraId="6B9EE194" w14:textId="77777777" w:rsidTr="00E2573A">
        <w:tc>
          <w:tcPr>
            <w:tcW w:w="8820" w:type="dxa"/>
          </w:tcPr>
          <w:p w14:paraId="48F38B0B" w14:textId="77777777" w:rsidR="0008544F" w:rsidRPr="00494748" w:rsidRDefault="00F404AA" w:rsidP="0008544F">
            <w:pPr>
              <w:spacing w:after="0"/>
              <w:rPr>
                <w:rFonts w:ascii="Arial" w:eastAsia="Batang" w:hAnsi="Arial" w:cs="Arial"/>
                <w:i/>
                <w:sz w:val="22"/>
                <w:szCs w:val="22"/>
              </w:rPr>
            </w:pPr>
            <w:r w:rsidRPr="00494748">
              <w:rPr>
                <w:rFonts w:ascii="Arial" w:eastAsia="Batang" w:hAnsi="Arial" w:cs="Arial"/>
                <w:b/>
                <w:bCs/>
                <w:i/>
                <w:iCs/>
                <w:sz w:val="22"/>
                <w:szCs w:val="22"/>
              </w:rPr>
              <w:t xml:space="preserve">Important! </w:t>
            </w:r>
            <w:r w:rsidRPr="00494748">
              <w:rPr>
                <w:rFonts w:ascii="Arial" w:eastAsia="Batang" w:hAnsi="Arial" w:cs="Arial"/>
                <w:i/>
                <w:iCs/>
                <w:sz w:val="22"/>
                <w:szCs w:val="22"/>
              </w:rPr>
              <w:t xml:space="preserve">If you need protection </w:t>
            </w:r>
            <w:r w:rsidRPr="00494748">
              <w:rPr>
                <w:rFonts w:ascii="Arial" w:eastAsia="Batang" w:hAnsi="Arial" w:cs="Arial"/>
                <w:b/>
                <w:bCs/>
                <w:i/>
                <w:iCs/>
                <w:sz w:val="22"/>
                <w:szCs w:val="22"/>
              </w:rPr>
              <w:t>now</w:t>
            </w:r>
            <w:r w:rsidRPr="00494748">
              <w:rPr>
                <w:rFonts w:ascii="Arial" w:eastAsia="Batang" w:hAnsi="Arial" w:cs="Arial"/>
                <w:i/>
                <w:iCs/>
                <w:sz w:val="22"/>
                <w:szCs w:val="22"/>
              </w:rPr>
              <w:t>, ask the court clerk about getting a Temporary Protection Order.</w:t>
            </w:r>
          </w:p>
          <w:p w14:paraId="7B1EE75D" w14:textId="61C016CA" w:rsidR="00F404AA" w:rsidRPr="00494748" w:rsidRDefault="0008544F" w:rsidP="0008544F">
            <w:pPr>
              <w:spacing w:after="0"/>
              <w:rPr>
                <w:rFonts w:ascii="Arial" w:eastAsia="Batang" w:hAnsi="Arial" w:cs="Arial"/>
                <w:i/>
                <w:sz w:val="22"/>
                <w:szCs w:val="22"/>
                <w:lang w:eastAsia="ko-KR"/>
              </w:rPr>
            </w:pPr>
            <w:r w:rsidRPr="00494748">
              <w:rPr>
                <w:rFonts w:ascii="Arial" w:eastAsia="Batang" w:hAnsi="Arial" w:cs="Arial"/>
                <w:b/>
                <w:bCs/>
                <w:i/>
                <w:iCs/>
                <w:sz w:val="22"/>
                <w:szCs w:val="22"/>
                <w:lang w:eastAsia="ko"/>
              </w:rPr>
              <w:t>주요사항</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지금</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보호가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필요하신</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경우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서기에게</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임시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보호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문의하십시오</w:t>
            </w:r>
            <w:r w:rsidRPr="00494748">
              <w:rPr>
                <w:rFonts w:ascii="Arial" w:eastAsia="Batang" w:hAnsi="Arial" w:cs="Arial"/>
                <w:i/>
                <w:iCs/>
                <w:sz w:val="22"/>
                <w:szCs w:val="22"/>
                <w:lang w:eastAsia="ko"/>
              </w:rPr>
              <w:t>.</w:t>
            </w:r>
          </w:p>
        </w:tc>
      </w:tr>
    </w:tbl>
    <w:p w14:paraId="1A5E9A8C" w14:textId="77777777" w:rsidR="0008544F" w:rsidRPr="00494748" w:rsidRDefault="00CB068C" w:rsidP="0008544F">
      <w:pPr>
        <w:tabs>
          <w:tab w:val="left" w:pos="7200"/>
        </w:tabs>
        <w:spacing w:before="120" w:after="0"/>
        <w:ind w:left="1080" w:hanging="360"/>
        <w:rPr>
          <w:rFonts w:ascii="Arial" w:eastAsia="Batang" w:hAnsi="Arial" w:cs="Arial"/>
          <w:b/>
          <w:sz w:val="22"/>
          <w:szCs w:val="22"/>
        </w:rPr>
      </w:pPr>
      <w:proofErr w:type="gramStart"/>
      <w:r w:rsidRPr="00494748">
        <w:rPr>
          <w:rFonts w:ascii="Arial" w:eastAsia="Batang" w:hAnsi="Arial" w:cs="Arial"/>
          <w:sz w:val="22"/>
          <w:szCs w:val="22"/>
        </w:rPr>
        <w:t>[  ]</w:t>
      </w:r>
      <w:proofErr w:type="gramEnd"/>
      <w:r w:rsidRPr="00494748">
        <w:rPr>
          <w:rFonts w:ascii="Arial" w:eastAsia="Batang" w:hAnsi="Arial" w:cs="Arial"/>
          <w:sz w:val="22"/>
          <w:szCs w:val="22"/>
        </w:rPr>
        <w:tab/>
      </w:r>
      <w:r w:rsidRPr="00494748">
        <w:rPr>
          <w:rFonts w:ascii="Arial" w:eastAsia="Batang" w:hAnsi="Arial" w:cs="Arial"/>
          <w:b/>
          <w:bCs/>
          <w:sz w:val="22"/>
          <w:szCs w:val="22"/>
        </w:rPr>
        <w:t>There</w:t>
      </w:r>
      <w:r w:rsidRPr="00494748">
        <w:rPr>
          <w:rFonts w:ascii="Arial" w:eastAsia="Batang" w:hAnsi="Arial" w:cs="Arial"/>
          <w:sz w:val="22"/>
          <w:szCs w:val="22"/>
        </w:rPr>
        <w:t xml:space="preserve"> </w:t>
      </w:r>
      <w:r w:rsidRPr="00494748">
        <w:rPr>
          <w:rFonts w:ascii="Arial" w:eastAsia="Batang" w:hAnsi="Arial" w:cs="Arial"/>
          <w:b/>
          <w:bCs/>
          <w:sz w:val="22"/>
          <w:szCs w:val="22"/>
        </w:rPr>
        <w:t xml:space="preserve">already is a </w:t>
      </w:r>
      <w:r w:rsidRPr="00494748">
        <w:rPr>
          <w:rFonts w:ascii="Arial" w:eastAsia="Batang" w:hAnsi="Arial" w:cs="Arial"/>
          <w:b/>
          <w:bCs/>
          <w:i/>
          <w:iCs/>
          <w:sz w:val="22"/>
          <w:szCs w:val="22"/>
        </w:rPr>
        <w:t xml:space="preserve">Protection Order </w:t>
      </w:r>
      <w:r w:rsidRPr="00494748">
        <w:rPr>
          <w:rFonts w:ascii="Arial" w:eastAsia="Batang" w:hAnsi="Arial" w:cs="Arial"/>
          <w:b/>
          <w:bCs/>
          <w:sz w:val="22"/>
          <w:szCs w:val="22"/>
        </w:rPr>
        <w:t>between my spouse and me.</w:t>
      </w:r>
    </w:p>
    <w:p w14:paraId="4940E247" w14:textId="68840A19" w:rsidR="00F404AA" w:rsidRPr="00494748" w:rsidRDefault="00D75451" w:rsidP="0008544F">
      <w:pPr>
        <w:tabs>
          <w:tab w:val="left" w:pos="7200"/>
        </w:tabs>
        <w:spacing w:after="0"/>
        <w:ind w:left="1080" w:hanging="360"/>
        <w:rPr>
          <w:rFonts w:ascii="Arial" w:eastAsia="Batang" w:hAnsi="Arial" w:cs="Arial"/>
          <w:i/>
          <w:iCs/>
          <w:sz w:val="22"/>
          <w:szCs w:val="22"/>
          <w:lang w:eastAsia="ko-KR"/>
        </w:rPr>
      </w:pPr>
      <w:r w:rsidRPr="00494748">
        <w:rPr>
          <w:rFonts w:ascii="Arial" w:eastAsia="Batang" w:hAnsi="Arial" w:cs="Arial"/>
          <w:i/>
          <w:iCs/>
          <w:sz w:val="22"/>
          <w:szCs w:val="22"/>
        </w:rPr>
        <w:tab/>
      </w:r>
      <w:r w:rsidRPr="00494748">
        <w:rPr>
          <w:rFonts w:ascii="Arial" w:eastAsia="Batang" w:hAnsi="Arial" w:cs="Arial"/>
          <w:b/>
          <w:bCs/>
          <w:i/>
          <w:iCs/>
          <w:sz w:val="22"/>
          <w:szCs w:val="22"/>
          <w:lang w:eastAsia="ko"/>
        </w:rPr>
        <w:t>배우자와</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본인</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사이에</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이미</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보호</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명령이</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내려졌습니다</w:t>
      </w:r>
      <w:r w:rsidRPr="00494748">
        <w:rPr>
          <w:rFonts w:ascii="Arial" w:eastAsia="Batang" w:hAnsi="Arial" w:cs="Arial"/>
          <w:b/>
          <w:bCs/>
          <w:i/>
          <w:iCs/>
          <w:sz w:val="22"/>
          <w:szCs w:val="22"/>
          <w:lang w:eastAsia="ko"/>
        </w:rPr>
        <w:t>.</w:t>
      </w:r>
    </w:p>
    <w:p w14:paraId="5143D7A0" w14:textId="77777777" w:rsidR="0008544F" w:rsidRPr="00494748" w:rsidRDefault="00F404AA" w:rsidP="0008544F">
      <w:pPr>
        <w:tabs>
          <w:tab w:val="left" w:pos="8640"/>
        </w:tabs>
        <w:spacing w:before="120" w:after="0"/>
        <w:ind w:left="1080"/>
        <w:rPr>
          <w:rFonts w:ascii="Arial" w:eastAsia="Batang" w:hAnsi="Arial" w:cs="Arial"/>
          <w:sz w:val="22"/>
          <w:szCs w:val="22"/>
          <w:u w:val="single"/>
        </w:rPr>
      </w:pPr>
      <w:r w:rsidRPr="00494748">
        <w:rPr>
          <w:rFonts w:ascii="Arial" w:eastAsia="Batang" w:hAnsi="Arial" w:cs="Arial"/>
          <w:sz w:val="22"/>
          <w:szCs w:val="22"/>
        </w:rPr>
        <w:t xml:space="preserve">Court that issued the order: </w:t>
      </w:r>
      <w:r w:rsidRPr="00494748">
        <w:rPr>
          <w:rFonts w:ascii="Arial" w:eastAsia="Batang" w:hAnsi="Arial" w:cs="Arial"/>
          <w:sz w:val="22"/>
          <w:szCs w:val="22"/>
          <w:u w:val="single"/>
        </w:rPr>
        <w:tab/>
      </w:r>
    </w:p>
    <w:p w14:paraId="59358CD7" w14:textId="2C845659" w:rsidR="00F404AA" w:rsidRPr="00494748" w:rsidRDefault="0008544F" w:rsidP="0008544F">
      <w:pPr>
        <w:tabs>
          <w:tab w:val="left" w:pos="8640"/>
        </w:tabs>
        <w:spacing w:after="0"/>
        <w:ind w:left="1080"/>
        <w:rPr>
          <w:rFonts w:ascii="Arial" w:eastAsia="Batang" w:hAnsi="Arial" w:cs="Arial"/>
          <w:i/>
          <w:iCs/>
          <w:sz w:val="22"/>
          <w:szCs w:val="22"/>
          <w:lang w:eastAsia="ko-KR"/>
        </w:rPr>
      </w:pPr>
      <w:r w:rsidRPr="00494748">
        <w:rPr>
          <w:rFonts w:ascii="Arial" w:eastAsia="Batang" w:hAnsi="Arial" w:cs="Arial"/>
          <w:i/>
          <w:iCs/>
          <w:sz w:val="22"/>
          <w:szCs w:val="22"/>
          <w:lang w:eastAsia="ko"/>
        </w:rPr>
        <w:t>명령을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발급한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법원</w:t>
      </w:r>
      <w:r w:rsidRPr="00494748">
        <w:rPr>
          <w:rFonts w:ascii="Arial" w:eastAsia="Batang" w:hAnsi="Arial" w:cs="Arial"/>
          <w:i/>
          <w:iCs/>
          <w:sz w:val="22"/>
          <w:szCs w:val="22"/>
          <w:lang w:eastAsia="ko"/>
        </w:rPr>
        <w:t xml:space="preserve">: </w:t>
      </w:r>
    </w:p>
    <w:p w14:paraId="04E64A75" w14:textId="77777777" w:rsidR="0008544F" w:rsidRPr="00494748" w:rsidRDefault="00F404AA" w:rsidP="0008544F">
      <w:pPr>
        <w:tabs>
          <w:tab w:val="left" w:pos="8640"/>
        </w:tabs>
        <w:spacing w:before="120" w:after="0"/>
        <w:ind w:left="1080"/>
        <w:rPr>
          <w:rFonts w:ascii="Arial" w:eastAsia="Batang" w:hAnsi="Arial" w:cs="Arial"/>
          <w:sz w:val="22"/>
          <w:szCs w:val="22"/>
          <w:u w:val="single"/>
          <w:lang w:eastAsia="ko-KR"/>
        </w:rPr>
      </w:pPr>
      <w:r w:rsidRPr="00494748">
        <w:rPr>
          <w:rFonts w:ascii="Arial" w:eastAsia="Batang" w:hAnsi="Arial" w:cs="Arial"/>
          <w:sz w:val="22"/>
          <w:szCs w:val="22"/>
          <w:lang w:eastAsia="ko-KR"/>
        </w:rPr>
        <w:t xml:space="preserve">Case number: </w:t>
      </w:r>
      <w:r w:rsidRPr="00494748">
        <w:rPr>
          <w:rFonts w:ascii="Arial" w:eastAsia="Batang" w:hAnsi="Arial" w:cs="Arial"/>
          <w:sz w:val="22"/>
          <w:szCs w:val="22"/>
          <w:u w:val="single"/>
          <w:lang w:eastAsia="ko-KR"/>
        </w:rPr>
        <w:tab/>
      </w:r>
    </w:p>
    <w:p w14:paraId="76690625" w14:textId="6BF15212" w:rsidR="00F404AA" w:rsidRPr="00494748" w:rsidRDefault="0008544F" w:rsidP="0008544F">
      <w:pPr>
        <w:tabs>
          <w:tab w:val="left" w:pos="8640"/>
        </w:tabs>
        <w:spacing w:after="0"/>
        <w:ind w:left="1080"/>
        <w:rPr>
          <w:rFonts w:ascii="Arial" w:eastAsia="Batang" w:hAnsi="Arial" w:cs="Arial"/>
          <w:i/>
          <w:iCs/>
          <w:sz w:val="22"/>
          <w:szCs w:val="22"/>
          <w:u w:val="single"/>
          <w:lang w:eastAsia="ko-KR"/>
        </w:rPr>
      </w:pPr>
      <w:r w:rsidRPr="00494748">
        <w:rPr>
          <w:rFonts w:ascii="Arial" w:eastAsia="Batang" w:hAnsi="Arial" w:cs="Arial"/>
          <w:i/>
          <w:iCs/>
          <w:sz w:val="22"/>
          <w:szCs w:val="22"/>
          <w:lang w:eastAsia="ko"/>
        </w:rPr>
        <w:t>소송</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번호</w:t>
      </w:r>
      <w:r w:rsidRPr="00494748">
        <w:rPr>
          <w:rFonts w:ascii="Arial" w:eastAsia="Batang" w:hAnsi="Arial" w:cs="Arial"/>
          <w:i/>
          <w:iCs/>
          <w:sz w:val="22"/>
          <w:szCs w:val="22"/>
          <w:lang w:eastAsia="ko"/>
        </w:rPr>
        <w:t xml:space="preserve">: </w:t>
      </w:r>
    </w:p>
    <w:p w14:paraId="2A9B5CEA" w14:textId="77777777" w:rsidR="0008544F" w:rsidRPr="00494748" w:rsidRDefault="00F404AA" w:rsidP="0008544F">
      <w:pPr>
        <w:tabs>
          <w:tab w:val="left" w:pos="8640"/>
        </w:tabs>
        <w:spacing w:before="120" w:after="0"/>
        <w:ind w:left="1080"/>
        <w:rPr>
          <w:rFonts w:ascii="Arial" w:eastAsia="Batang" w:hAnsi="Arial" w:cs="Arial"/>
          <w:sz w:val="22"/>
          <w:szCs w:val="22"/>
          <w:u w:val="single"/>
        </w:rPr>
      </w:pPr>
      <w:r w:rsidRPr="00494748">
        <w:rPr>
          <w:rFonts w:ascii="Arial" w:eastAsia="Batang" w:hAnsi="Arial" w:cs="Arial"/>
          <w:sz w:val="22"/>
          <w:szCs w:val="22"/>
        </w:rPr>
        <w:t xml:space="preserve">Expiration date: </w:t>
      </w:r>
      <w:r w:rsidRPr="00494748">
        <w:rPr>
          <w:rFonts w:ascii="Arial" w:eastAsia="Batang" w:hAnsi="Arial" w:cs="Arial"/>
          <w:sz w:val="22"/>
          <w:szCs w:val="22"/>
          <w:u w:val="single"/>
        </w:rPr>
        <w:tab/>
      </w:r>
    </w:p>
    <w:p w14:paraId="361DA4D1" w14:textId="23E67028" w:rsidR="00F404AA" w:rsidRPr="00494748" w:rsidRDefault="0008544F" w:rsidP="0008544F">
      <w:pPr>
        <w:tabs>
          <w:tab w:val="left" w:pos="8640"/>
        </w:tabs>
        <w:spacing w:after="0"/>
        <w:ind w:left="1080"/>
        <w:rPr>
          <w:rFonts w:ascii="Arial" w:eastAsia="Batang" w:hAnsi="Arial" w:cs="Arial"/>
          <w:i/>
          <w:iCs/>
          <w:sz w:val="22"/>
          <w:szCs w:val="22"/>
        </w:rPr>
      </w:pPr>
      <w:r w:rsidRPr="00494748">
        <w:rPr>
          <w:rFonts w:ascii="Arial" w:eastAsia="Batang" w:hAnsi="Arial" w:cs="Arial"/>
          <w:i/>
          <w:iCs/>
          <w:sz w:val="22"/>
          <w:szCs w:val="22"/>
          <w:lang w:eastAsia="ko"/>
        </w:rPr>
        <w:t>만료일</w:t>
      </w:r>
      <w:r w:rsidRPr="00494748">
        <w:rPr>
          <w:rFonts w:ascii="Arial" w:eastAsia="Batang" w:hAnsi="Arial" w:cs="Arial"/>
          <w:i/>
          <w:iCs/>
          <w:sz w:val="22"/>
          <w:szCs w:val="22"/>
          <w:lang w:eastAsia="ko"/>
        </w:rPr>
        <w:t xml:space="preserve">: </w:t>
      </w:r>
    </w:p>
    <w:p w14:paraId="43014B49" w14:textId="77777777" w:rsidR="0008544F" w:rsidRPr="00494748" w:rsidRDefault="00F404AA" w:rsidP="0008544F">
      <w:pPr>
        <w:pStyle w:val="WAItem"/>
        <w:keepNext w:val="0"/>
        <w:numPr>
          <w:ilvl w:val="0"/>
          <w:numId w:val="0"/>
        </w:numPr>
        <w:tabs>
          <w:tab w:val="clear" w:pos="540"/>
        </w:tabs>
        <w:spacing w:before="120"/>
        <w:ind w:left="720" w:hanging="720"/>
        <w:rPr>
          <w:rFonts w:eastAsia="Batang"/>
          <w:sz w:val="22"/>
          <w:szCs w:val="22"/>
        </w:rPr>
      </w:pPr>
      <w:bookmarkStart w:id="0" w:name="_Ref325621861"/>
      <w:r w:rsidRPr="00494748">
        <w:rPr>
          <w:rFonts w:eastAsia="Batang"/>
          <w:bCs/>
          <w:sz w:val="22"/>
          <w:szCs w:val="22"/>
        </w:rPr>
        <w:t>3.</w:t>
      </w:r>
      <w:r w:rsidRPr="00494748">
        <w:rPr>
          <w:rFonts w:eastAsia="Batang"/>
          <w:bCs/>
          <w:sz w:val="22"/>
          <w:szCs w:val="22"/>
        </w:rPr>
        <w:tab/>
        <w:t>Restraining Order</w:t>
      </w:r>
      <w:bookmarkEnd w:id="0"/>
    </w:p>
    <w:p w14:paraId="2A48A4A4" w14:textId="7E017867" w:rsidR="00F404AA" w:rsidRPr="00494748" w:rsidRDefault="0008544F" w:rsidP="000A62B1">
      <w:pPr>
        <w:pStyle w:val="WAItem"/>
        <w:keepNext w:val="0"/>
        <w:numPr>
          <w:ilvl w:val="0"/>
          <w:numId w:val="0"/>
        </w:numPr>
        <w:tabs>
          <w:tab w:val="clear" w:pos="540"/>
        </w:tabs>
        <w:spacing w:before="0"/>
        <w:ind w:left="720"/>
        <w:rPr>
          <w:rFonts w:eastAsia="Batang"/>
          <w:i/>
          <w:iCs/>
          <w:sz w:val="22"/>
          <w:szCs w:val="22"/>
        </w:rPr>
      </w:pPr>
      <w:r w:rsidRPr="00494748">
        <w:rPr>
          <w:rFonts w:eastAsia="Batang"/>
          <w:bCs/>
          <w:i/>
          <w:iCs/>
          <w:sz w:val="22"/>
          <w:szCs w:val="22"/>
          <w:lang w:eastAsia="ko"/>
        </w:rPr>
        <w:t>금지</w:t>
      </w:r>
      <w:r w:rsidRPr="00494748">
        <w:rPr>
          <w:rFonts w:eastAsia="Batang"/>
          <w:bCs/>
          <w:i/>
          <w:iCs/>
          <w:sz w:val="22"/>
          <w:szCs w:val="22"/>
          <w:lang w:eastAsia="ko"/>
        </w:rPr>
        <w:t xml:space="preserve"> </w:t>
      </w:r>
      <w:r w:rsidRPr="00494748">
        <w:rPr>
          <w:rFonts w:eastAsia="Batang"/>
          <w:bCs/>
          <w:i/>
          <w:iCs/>
          <w:sz w:val="22"/>
          <w:szCs w:val="22"/>
          <w:lang w:eastAsia="ko"/>
        </w:rPr>
        <w:t>명령</w:t>
      </w:r>
    </w:p>
    <w:p w14:paraId="01D6AD50" w14:textId="77777777" w:rsidR="0008544F" w:rsidRPr="00494748" w:rsidRDefault="00F404AA" w:rsidP="0008544F">
      <w:pPr>
        <w:pStyle w:val="WABody6above"/>
        <w:ind w:left="720" w:firstLine="0"/>
        <w:rPr>
          <w:rFonts w:eastAsia="Batang"/>
          <w:i/>
        </w:rPr>
      </w:pPr>
      <w:r w:rsidRPr="00494748">
        <w:rPr>
          <w:rFonts w:eastAsia="Batang"/>
          <w:i/>
          <w:iCs/>
        </w:rPr>
        <w:t>Do you want the court to issue a Restraining Order as part of the final orders in this case?</w:t>
      </w:r>
    </w:p>
    <w:p w14:paraId="3FE102B1" w14:textId="1CABE566" w:rsidR="00F404AA" w:rsidRPr="00494748" w:rsidRDefault="0008544F" w:rsidP="0008544F">
      <w:pPr>
        <w:pStyle w:val="WABody6above"/>
        <w:spacing w:before="0"/>
        <w:ind w:left="720" w:firstLine="0"/>
        <w:rPr>
          <w:rFonts w:eastAsia="Batang"/>
          <w:i/>
          <w:iCs/>
          <w:lang w:eastAsia="ko-KR"/>
        </w:rPr>
      </w:pPr>
      <w:r w:rsidRPr="00494748">
        <w:rPr>
          <w:rFonts w:eastAsia="Batang"/>
          <w:i/>
          <w:iCs/>
          <w:lang w:eastAsia="ko"/>
        </w:rPr>
        <w:t>법원이</w:t>
      </w:r>
      <w:r w:rsidRPr="00494748">
        <w:rPr>
          <w:rFonts w:eastAsia="Batang"/>
          <w:i/>
          <w:iCs/>
          <w:lang w:eastAsia="ko"/>
        </w:rPr>
        <w:t xml:space="preserve"> </w:t>
      </w:r>
      <w:r w:rsidRPr="00494748">
        <w:rPr>
          <w:rFonts w:eastAsia="Batang"/>
          <w:i/>
          <w:iCs/>
          <w:lang w:eastAsia="ko"/>
        </w:rPr>
        <w:t>이</w:t>
      </w:r>
      <w:r w:rsidRPr="00494748">
        <w:rPr>
          <w:rFonts w:eastAsia="Batang"/>
          <w:i/>
          <w:iCs/>
          <w:lang w:eastAsia="ko"/>
        </w:rPr>
        <w:t xml:space="preserve"> </w:t>
      </w:r>
      <w:r w:rsidRPr="00494748">
        <w:rPr>
          <w:rFonts w:eastAsia="Batang"/>
          <w:i/>
          <w:iCs/>
          <w:lang w:eastAsia="ko"/>
        </w:rPr>
        <w:t>소송의</w:t>
      </w:r>
      <w:r w:rsidRPr="00494748">
        <w:rPr>
          <w:rFonts w:eastAsia="Batang"/>
          <w:i/>
          <w:iCs/>
          <w:lang w:eastAsia="ko"/>
        </w:rPr>
        <w:t xml:space="preserve"> </w:t>
      </w:r>
      <w:r w:rsidRPr="00494748">
        <w:rPr>
          <w:rFonts w:eastAsia="Batang"/>
          <w:i/>
          <w:iCs/>
          <w:lang w:eastAsia="ko"/>
        </w:rPr>
        <w:t>최종</w:t>
      </w:r>
      <w:r w:rsidRPr="00494748">
        <w:rPr>
          <w:rFonts w:eastAsia="Batang"/>
          <w:i/>
          <w:iCs/>
          <w:lang w:eastAsia="ko"/>
        </w:rPr>
        <w:t xml:space="preserve"> </w:t>
      </w:r>
      <w:r w:rsidRPr="00494748">
        <w:rPr>
          <w:rFonts w:eastAsia="Batang"/>
          <w:i/>
          <w:iCs/>
          <w:lang w:eastAsia="ko"/>
        </w:rPr>
        <w:t>명령의</w:t>
      </w:r>
      <w:r w:rsidRPr="00494748">
        <w:rPr>
          <w:rFonts w:eastAsia="Batang"/>
          <w:i/>
          <w:iCs/>
          <w:lang w:eastAsia="ko"/>
        </w:rPr>
        <w:t xml:space="preserve"> </w:t>
      </w:r>
      <w:r w:rsidRPr="00494748">
        <w:rPr>
          <w:rFonts w:eastAsia="Batang"/>
          <w:i/>
          <w:iCs/>
          <w:lang w:eastAsia="ko"/>
        </w:rPr>
        <w:t>한</w:t>
      </w:r>
      <w:r w:rsidRPr="00494748">
        <w:rPr>
          <w:rFonts w:eastAsia="Batang"/>
          <w:i/>
          <w:iCs/>
          <w:lang w:eastAsia="ko"/>
        </w:rPr>
        <w:t xml:space="preserve"> </w:t>
      </w:r>
      <w:r w:rsidRPr="00494748">
        <w:rPr>
          <w:rFonts w:eastAsia="Batang"/>
          <w:i/>
          <w:iCs/>
          <w:lang w:eastAsia="ko"/>
        </w:rPr>
        <w:t>부분으로</w:t>
      </w:r>
      <w:r w:rsidRPr="00494748">
        <w:rPr>
          <w:rFonts w:eastAsia="Batang"/>
          <w:i/>
          <w:iCs/>
          <w:lang w:eastAsia="ko"/>
        </w:rPr>
        <w:t xml:space="preserve"> </w:t>
      </w:r>
      <w:r w:rsidRPr="00494748">
        <w:rPr>
          <w:rFonts w:eastAsia="Batang"/>
          <w:i/>
          <w:iCs/>
          <w:lang w:eastAsia="ko"/>
        </w:rPr>
        <w:t>금지</w:t>
      </w:r>
      <w:r w:rsidRPr="00494748">
        <w:rPr>
          <w:rFonts w:eastAsia="Batang"/>
          <w:i/>
          <w:iCs/>
          <w:lang w:eastAsia="ko"/>
        </w:rPr>
        <w:t xml:space="preserve"> </w:t>
      </w:r>
      <w:r w:rsidRPr="00494748">
        <w:rPr>
          <w:rFonts w:eastAsia="Batang"/>
          <w:i/>
          <w:iCs/>
          <w:lang w:eastAsia="ko"/>
        </w:rPr>
        <w:t>명령을</w:t>
      </w:r>
      <w:r w:rsidRPr="00494748">
        <w:rPr>
          <w:rFonts w:eastAsia="Batang"/>
          <w:i/>
          <w:iCs/>
          <w:lang w:eastAsia="ko"/>
        </w:rPr>
        <w:t xml:space="preserve"> </w:t>
      </w:r>
      <w:r w:rsidRPr="00494748">
        <w:rPr>
          <w:rFonts w:eastAsia="Batang"/>
          <w:i/>
          <w:iCs/>
          <w:lang w:eastAsia="ko"/>
        </w:rPr>
        <w:t>발급하기를</w:t>
      </w:r>
      <w:r w:rsidRPr="00494748">
        <w:rPr>
          <w:rFonts w:eastAsia="Batang"/>
          <w:i/>
          <w:iCs/>
          <w:lang w:eastAsia="ko"/>
        </w:rPr>
        <w:t xml:space="preserve"> </w:t>
      </w:r>
      <w:r w:rsidRPr="00494748">
        <w:rPr>
          <w:rFonts w:eastAsia="Batang"/>
          <w:i/>
          <w:iCs/>
          <w:lang w:eastAsia="ko"/>
        </w:rPr>
        <w:t>원하십니까</w:t>
      </w:r>
      <w:r w:rsidRPr="00494748">
        <w:rPr>
          <w:rFonts w:eastAsia="Batang"/>
          <w:i/>
          <w:iCs/>
          <w:lang w:eastAsia="ko"/>
        </w:rPr>
        <w:t>?</w:t>
      </w:r>
    </w:p>
    <w:p w14:paraId="1DAB19D0" w14:textId="77777777" w:rsidR="0008544F" w:rsidRPr="00494748" w:rsidRDefault="00CB068C" w:rsidP="0008544F">
      <w:pPr>
        <w:spacing w:before="120" w:after="0"/>
        <w:ind w:left="1080" w:hanging="360"/>
        <w:rPr>
          <w:rFonts w:ascii="Arial" w:eastAsia="Batang" w:hAnsi="Arial" w:cs="Arial"/>
          <w:sz w:val="22"/>
          <w:szCs w:val="22"/>
        </w:rPr>
      </w:pPr>
      <w:proofErr w:type="gramStart"/>
      <w:r w:rsidRPr="00494748">
        <w:rPr>
          <w:rFonts w:ascii="Arial" w:eastAsia="Batang" w:hAnsi="Arial" w:cs="Arial"/>
          <w:sz w:val="22"/>
          <w:szCs w:val="22"/>
        </w:rPr>
        <w:t>[  ]</w:t>
      </w:r>
      <w:proofErr w:type="gramEnd"/>
      <w:r w:rsidRPr="00494748">
        <w:rPr>
          <w:rFonts w:ascii="Arial" w:eastAsia="Batang" w:hAnsi="Arial" w:cs="Arial"/>
          <w:sz w:val="22"/>
          <w:szCs w:val="22"/>
        </w:rPr>
        <w:tab/>
      </w:r>
      <w:r w:rsidRPr="00494748">
        <w:rPr>
          <w:rFonts w:ascii="Arial" w:eastAsia="Batang" w:hAnsi="Arial" w:cs="Arial"/>
          <w:b/>
          <w:bCs/>
          <w:sz w:val="22"/>
          <w:szCs w:val="22"/>
        </w:rPr>
        <w:t xml:space="preserve">No </w:t>
      </w:r>
      <w:r w:rsidRPr="00494748">
        <w:rPr>
          <w:rFonts w:ascii="Arial" w:eastAsia="Batang" w:hAnsi="Arial" w:cs="Arial"/>
          <w:sz w:val="22"/>
          <w:szCs w:val="22"/>
        </w:rPr>
        <w:t>(</w:t>
      </w:r>
      <w:r w:rsidRPr="00494748">
        <w:rPr>
          <w:rFonts w:ascii="Arial" w:eastAsia="Batang" w:hAnsi="Arial" w:cs="Arial"/>
          <w:i/>
          <w:iCs/>
          <w:sz w:val="22"/>
          <w:szCs w:val="22"/>
        </w:rPr>
        <w:t xml:space="preserve">Skip to </w:t>
      </w:r>
      <w:r w:rsidRPr="00494748">
        <w:rPr>
          <w:rFonts w:ascii="Arial" w:eastAsia="Batang" w:hAnsi="Arial" w:cs="Arial"/>
          <w:b/>
          <w:bCs/>
          <w:i/>
          <w:iCs/>
          <w:sz w:val="22"/>
          <w:szCs w:val="22"/>
        </w:rPr>
        <w:t>4</w:t>
      </w:r>
      <w:r w:rsidRPr="00494748">
        <w:rPr>
          <w:rFonts w:ascii="Arial" w:eastAsia="Batang" w:hAnsi="Arial" w:cs="Arial"/>
          <w:i/>
          <w:iCs/>
          <w:sz w:val="22"/>
          <w:szCs w:val="22"/>
        </w:rPr>
        <w:t>.</w:t>
      </w:r>
      <w:r w:rsidRPr="00494748">
        <w:rPr>
          <w:rFonts w:ascii="Arial" w:eastAsia="Batang" w:hAnsi="Arial" w:cs="Arial"/>
          <w:sz w:val="22"/>
          <w:szCs w:val="22"/>
        </w:rPr>
        <w:t>)</w:t>
      </w:r>
    </w:p>
    <w:p w14:paraId="36311558" w14:textId="646AA43B" w:rsidR="00F404AA" w:rsidRPr="00494748" w:rsidRDefault="0008544F" w:rsidP="000A62B1">
      <w:pPr>
        <w:spacing w:after="0"/>
        <w:ind w:left="1080"/>
        <w:rPr>
          <w:rFonts w:ascii="Arial" w:eastAsia="Batang" w:hAnsi="Arial" w:cs="Arial"/>
          <w:i/>
          <w:iCs/>
          <w:sz w:val="22"/>
          <w:szCs w:val="22"/>
        </w:rPr>
      </w:pPr>
      <w:r w:rsidRPr="00494748">
        <w:rPr>
          <w:rFonts w:ascii="Arial" w:eastAsia="Batang" w:hAnsi="Arial" w:cs="Arial"/>
          <w:b/>
          <w:bCs/>
          <w:i/>
          <w:iCs/>
          <w:sz w:val="22"/>
          <w:szCs w:val="22"/>
          <w:lang w:eastAsia="ko"/>
        </w:rPr>
        <w:t>아니요</w:t>
      </w:r>
      <w:r w:rsidRPr="00494748">
        <w:rPr>
          <w:rFonts w:ascii="Arial" w:eastAsia="Batang" w:hAnsi="Arial" w:cs="Arial"/>
          <w:i/>
          <w:iCs/>
          <w:sz w:val="22"/>
          <w:szCs w:val="22"/>
          <w:lang w:eastAsia="ko"/>
        </w:rPr>
        <w:t>(</w:t>
      </w:r>
      <w:r w:rsidRPr="00494748">
        <w:rPr>
          <w:rFonts w:ascii="Arial" w:eastAsia="Batang" w:hAnsi="Arial" w:cs="Arial"/>
          <w:b/>
          <w:bCs/>
          <w:i/>
          <w:iCs/>
          <w:sz w:val="22"/>
          <w:szCs w:val="22"/>
          <w:lang w:eastAsia="ko"/>
        </w:rPr>
        <w:t>4</w:t>
      </w:r>
      <w:r w:rsidRPr="00494748">
        <w:rPr>
          <w:rFonts w:ascii="Arial" w:eastAsia="Batang" w:hAnsi="Arial" w:cs="Arial"/>
          <w:i/>
          <w:iCs/>
          <w:sz w:val="22"/>
          <w:szCs w:val="22"/>
          <w:lang w:eastAsia="ko"/>
        </w:rPr>
        <w:t>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건너뛰기</w:t>
      </w:r>
      <w:r w:rsidRPr="00494748">
        <w:rPr>
          <w:rFonts w:ascii="Arial" w:eastAsia="Batang" w:hAnsi="Arial" w:cs="Arial"/>
          <w:i/>
          <w:iCs/>
          <w:sz w:val="22"/>
          <w:szCs w:val="22"/>
          <w:lang w:eastAsia="ko"/>
        </w:rPr>
        <w:t>.)</w:t>
      </w:r>
    </w:p>
    <w:p w14:paraId="401F84CC" w14:textId="77777777" w:rsidR="0008544F" w:rsidRPr="00494748" w:rsidRDefault="00CB068C" w:rsidP="0008544F">
      <w:pPr>
        <w:spacing w:before="120" w:after="0"/>
        <w:ind w:left="1080" w:hanging="360"/>
        <w:rPr>
          <w:rFonts w:ascii="Arial" w:eastAsia="Batang" w:hAnsi="Arial" w:cs="Arial"/>
          <w:i/>
          <w:sz w:val="22"/>
          <w:szCs w:val="22"/>
        </w:rPr>
      </w:pPr>
      <w:proofErr w:type="gramStart"/>
      <w:r w:rsidRPr="00494748">
        <w:rPr>
          <w:rFonts w:ascii="Arial" w:eastAsia="Batang" w:hAnsi="Arial" w:cs="Arial"/>
          <w:sz w:val="22"/>
          <w:szCs w:val="22"/>
        </w:rPr>
        <w:t>[  ]</w:t>
      </w:r>
      <w:proofErr w:type="gramEnd"/>
      <w:r w:rsidRPr="00494748">
        <w:rPr>
          <w:rFonts w:ascii="Arial" w:eastAsia="Batang" w:hAnsi="Arial" w:cs="Arial"/>
          <w:sz w:val="22"/>
          <w:szCs w:val="22"/>
        </w:rPr>
        <w:tab/>
      </w:r>
      <w:r w:rsidRPr="00494748">
        <w:rPr>
          <w:rFonts w:ascii="Arial" w:eastAsia="Batang" w:hAnsi="Arial" w:cs="Arial"/>
          <w:b/>
          <w:bCs/>
          <w:sz w:val="22"/>
          <w:szCs w:val="22"/>
        </w:rPr>
        <w:t xml:space="preserve">Yes </w:t>
      </w:r>
      <w:r w:rsidRPr="00494748">
        <w:rPr>
          <w:rFonts w:ascii="Arial" w:eastAsia="Batang" w:hAnsi="Arial" w:cs="Arial"/>
          <w:sz w:val="22"/>
          <w:szCs w:val="22"/>
        </w:rPr>
        <w:t>(</w:t>
      </w:r>
      <w:r w:rsidRPr="00494748">
        <w:rPr>
          <w:rFonts w:ascii="Arial" w:eastAsia="Batang" w:hAnsi="Arial" w:cs="Arial"/>
          <w:i/>
          <w:iCs/>
          <w:sz w:val="22"/>
          <w:szCs w:val="22"/>
        </w:rPr>
        <w:t>Check the type of orders you want</w:t>
      </w:r>
      <w:r w:rsidRPr="00494748">
        <w:rPr>
          <w:rFonts w:ascii="Arial" w:eastAsia="Batang" w:hAnsi="Arial" w:cs="Arial"/>
          <w:sz w:val="22"/>
          <w:szCs w:val="22"/>
        </w:rPr>
        <w:t>)</w:t>
      </w:r>
      <w:r w:rsidRPr="00494748">
        <w:rPr>
          <w:rFonts w:ascii="Arial" w:eastAsia="Batang" w:hAnsi="Arial" w:cs="Arial"/>
          <w:i/>
          <w:iCs/>
          <w:sz w:val="22"/>
          <w:szCs w:val="22"/>
        </w:rPr>
        <w:t>:</w:t>
      </w:r>
    </w:p>
    <w:p w14:paraId="140CB108" w14:textId="7776D2FC" w:rsidR="00F404AA" w:rsidRPr="00494748" w:rsidRDefault="0008544F" w:rsidP="000A62B1">
      <w:pPr>
        <w:spacing w:after="0"/>
        <w:ind w:left="1080"/>
        <w:rPr>
          <w:rFonts w:ascii="Arial" w:eastAsia="Batang" w:hAnsi="Arial" w:cs="Arial"/>
          <w:i/>
          <w:iCs/>
        </w:rPr>
      </w:pPr>
      <w:r w:rsidRPr="00494748">
        <w:rPr>
          <w:rFonts w:ascii="Arial" w:eastAsia="Batang" w:hAnsi="Arial" w:cs="Arial"/>
          <w:b/>
          <w:bCs/>
          <w:i/>
          <w:iCs/>
          <w:sz w:val="22"/>
          <w:szCs w:val="22"/>
          <w:lang w:eastAsia="ko"/>
        </w:rPr>
        <w:t>예</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원하시는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유형에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체크하십시오</w:t>
      </w:r>
      <w:r w:rsidRPr="00494748">
        <w:rPr>
          <w:rFonts w:ascii="Arial" w:eastAsia="Batang" w:hAnsi="Arial" w:cs="Arial"/>
          <w:i/>
          <w:iCs/>
          <w:sz w:val="22"/>
          <w:szCs w:val="22"/>
          <w:lang w:eastAsia="ko"/>
        </w:rPr>
        <w:t>):</w:t>
      </w:r>
    </w:p>
    <w:p w14:paraId="3B742885" w14:textId="77777777" w:rsidR="0008544F" w:rsidRPr="00494748" w:rsidRDefault="00CB068C" w:rsidP="0008544F">
      <w:pPr>
        <w:pStyle w:val="WABody6above"/>
        <w:ind w:left="1440"/>
        <w:rPr>
          <w:rFonts w:eastAsia="Batang"/>
        </w:rPr>
      </w:pPr>
      <w:proofErr w:type="gramStart"/>
      <w:r w:rsidRPr="00494748">
        <w:rPr>
          <w:rFonts w:eastAsia="Batang"/>
        </w:rPr>
        <w:t>[  ]</w:t>
      </w:r>
      <w:proofErr w:type="gramEnd"/>
      <w:r w:rsidRPr="00494748">
        <w:rPr>
          <w:rFonts w:eastAsia="Batang"/>
        </w:rPr>
        <w:tab/>
      </w:r>
      <w:r w:rsidRPr="00494748">
        <w:rPr>
          <w:rFonts w:eastAsia="Batang"/>
          <w:b/>
          <w:bCs/>
        </w:rPr>
        <w:t xml:space="preserve">Do not disturb </w:t>
      </w:r>
      <w:r w:rsidRPr="00494748">
        <w:rPr>
          <w:rFonts w:eastAsia="Batang"/>
        </w:rPr>
        <w:t xml:space="preserve">– Order the Petitioner not to disturb my peace or the peace of any child listed in the </w:t>
      </w:r>
      <w:r w:rsidRPr="00494748">
        <w:rPr>
          <w:rFonts w:eastAsia="Batang"/>
          <w:i/>
          <w:iCs/>
        </w:rPr>
        <w:t>Petition</w:t>
      </w:r>
      <w:r w:rsidRPr="00494748">
        <w:rPr>
          <w:rFonts w:eastAsia="Batang"/>
        </w:rPr>
        <w:t>.</w:t>
      </w:r>
    </w:p>
    <w:p w14:paraId="45F02E23" w14:textId="5741517C" w:rsidR="00F404AA" w:rsidRPr="00494748" w:rsidRDefault="0008544F" w:rsidP="000A62B1">
      <w:pPr>
        <w:pStyle w:val="WABody6above"/>
        <w:spacing w:before="0"/>
        <w:ind w:left="1440" w:firstLine="0"/>
        <w:rPr>
          <w:rFonts w:eastAsia="Batang"/>
          <w:i/>
          <w:iCs/>
          <w:lang w:eastAsia="ko-KR"/>
        </w:rPr>
      </w:pPr>
      <w:r w:rsidRPr="00494748">
        <w:rPr>
          <w:rFonts w:eastAsia="Batang"/>
          <w:b/>
          <w:bCs/>
          <w:i/>
          <w:iCs/>
          <w:lang w:eastAsia="ko"/>
        </w:rPr>
        <w:t>방해</w:t>
      </w:r>
      <w:r w:rsidRPr="00494748">
        <w:rPr>
          <w:rFonts w:eastAsia="Batang"/>
          <w:b/>
          <w:bCs/>
          <w:i/>
          <w:iCs/>
          <w:lang w:eastAsia="ko"/>
        </w:rPr>
        <w:t xml:space="preserve"> </w:t>
      </w:r>
      <w:r w:rsidRPr="00494748">
        <w:rPr>
          <w:rFonts w:eastAsia="Batang"/>
          <w:b/>
          <w:bCs/>
          <w:i/>
          <w:iCs/>
          <w:lang w:eastAsia="ko"/>
        </w:rPr>
        <w:t>금지</w:t>
      </w:r>
      <w:r w:rsidRPr="00494748">
        <w:rPr>
          <w:rFonts w:eastAsia="Batang"/>
          <w:b/>
          <w:bCs/>
          <w:i/>
          <w:iCs/>
          <w:lang w:eastAsia="ko"/>
        </w:rPr>
        <w:t xml:space="preserve"> </w:t>
      </w:r>
      <w:r w:rsidRPr="00494748">
        <w:rPr>
          <w:rFonts w:eastAsia="Batang"/>
          <w:i/>
          <w:iCs/>
          <w:lang w:eastAsia="ko"/>
        </w:rPr>
        <w:t xml:space="preserve">– </w:t>
      </w:r>
      <w:r w:rsidRPr="00494748">
        <w:rPr>
          <w:rFonts w:eastAsia="Batang"/>
          <w:i/>
          <w:iCs/>
          <w:lang w:eastAsia="ko"/>
        </w:rPr>
        <w:t>청원인이</w:t>
      </w:r>
      <w:r w:rsidRPr="00494748">
        <w:rPr>
          <w:rFonts w:eastAsia="Batang"/>
          <w:i/>
          <w:iCs/>
          <w:lang w:eastAsia="ko"/>
        </w:rPr>
        <w:t xml:space="preserve"> </w:t>
      </w:r>
      <w:r w:rsidRPr="00494748">
        <w:rPr>
          <w:rFonts w:eastAsia="Batang"/>
          <w:i/>
          <w:iCs/>
          <w:lang w:eastAsia="ko"/>
        </w:rPr>
        <w:t>본인</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청원서에</w:t>
      </w:r>
      <w:r w:rsidRPr="00494748">
        <w:rPr>
          <w:rFonts w:eastAsia="Batang"/>
          <w:i/>
          <w:iCs/>
          <w:lang w:eastAsia="ko"/>
        </w:rPr>
        <w:t xml:space="preserve"> </w:t>
      </w:r>
      <w:r w:rsidRPr="00494748">
        <w:rPr>
          <w:rFonts w:eastAsia="Batang"/>
          <w:i/>
          <w:iCs/>
          <w:lang w:eastAsia="ko"/>
        </w:rPr>
        <w:t>명시된</w:t>
      </w:r>
      <w:r w:rsidRPr="00494748">
        <w:rPr>
          <w:rFonts w:eastAsia="Batang"/>
          <w:i/>
          <w:iCs/>
          <w:lang w:eastAsia="ko"/>
        </w:rPr>
        <w:t xml:space="preserve"> </w:t>
      </w:r>
      <w:r w:rsidRPr="00494748">
        <w:rPr>
          <w:rFonts w:eastAsia="Batang"/>
          <w:i/>
          <w:iCs/>
          <w:lang w:eastAsia="ko"/>
        </w:rPr>
        <w:t>아동이</w:t>
      </w:r>
      <w:r w:rsidRPr="00494748">
        <w:rPr>
          <w:rFonts w:eastAsia="Batang"/>
          <w:i/>
          <w:iCs/>
          <w:lang w:eastAsia="ko"/>
        </w:rPr>
        <w:t xml:space="preserve"> </w:t>
      </w:r>
      <w:r w:rsidRPr="00494748">
        <w:rPr>
          <w:rFonts w:eastAsia="Batang"/>
          <w:i/>
          <w:iCs/>
          <w:lang w:eastAsia="ko"/>
        </w:rPr>
        <w:t>평화롭게</w:t>
      </w:r>
      <w:r w:rsidRPr="00494748">
        <w:rPr>
          <w:rFonts w:eastAsia="Batang"/>
          <w:i/>
          <w:iCs/>
          <w:lang w:eastAsia="ko"/>
        </w:rPr>
        <w:t xml:space="preserve"> </w:t>
      </w:r>
      <w:r w:rsidRPr="00494748">
        <w:rPr>
          <w:rFonts w:eastAsia="Batang"/>
          <w:i/>
          <w:iCs/>
          <w:lang w:eastAsia="ko"/>
        </w:rPr>
        <w:t>생활하는</w:t>
      </w:r>
      <w:r w:rsidRPr="00494748">
        <w:rPr>
          <w:rFonts w:eastAsia="Batang"/>
          <w:i/>
          <w:iCs/>
          <w:lang w:eastAsia="ko"/>
        </w:rPr>
        <w:t xml:space="preserve"> </w:t>
      </w:r>
      <w:r w:rsidRPr="00494748">
        <w:rPr>
          <w:rFonts w:eastAsia="Batang"/>
          <w:i/>
          <w:iCs/>
          <w:lang w:eastAsia="ko"/>
        </w:rPr>
        <w:t>것을</w:t>
      </w:r>
      <w:r w:rsidRPr="00494748">
        <w:rPr>
          <w:rFonts w:eastAsia="Batang"/>
          <w:i/>
          <w:iCs/>
          <w:lang w:eastAsia="ko"/>
        </w:rPr>
        <w:t xml:space="preserve"> </w:t>
      </w:r>
      <w:r w:rsidRPr="00494748">
        <w:rPr>
          <w:rFonts w:eastAsia="Batang"/>
          <w:i/>
          <w:iCs/>
          <w:lang w:eastAsia="ko"/>
        </w:rPr>
        <w:t>방해하지</w:t>
      </w:r>
      <w:r w:rsidRPr="00494748">
        <w:rPr>
          <w:rFonts w:eastAsia="Batang"/>
          <w:i/>
          <w:iCs/>
          <w:lang w:eastAsia="ko"/>
        </w:rPr>
        <w:t xml:space="preserve"> </w:t>
      </w:r>
      <w:r w:rsidRPr="00494748">
        <w:rPr>
          <w:rFonts w:eastAsia="Batang"/>
          <w:i/>
          <w:iCs/>
          <w:lang w:eastAsia="ko"/>
        </w:rPr>
        <w:t>않도록</w:t>
      </w:r>
      <w:r w:rsidRPr="00494748">
        <w:rPr>
          <w:rFonts w:eastAsia="Batang"/>
          <w:i/>
          <w:iCs/>
          <w:lang w:eastAsia="ko"/>
        </w:rPr>
        <w:t xml:space="preserve"> </w:t>
      </w:r>
      <w:r w:rsidRPr="00494748">
        <w:rPr>
          <w:rFonts w:eastAsia="Batang"/>
          <w:i/>
          <w:iCs/>
          <w:lang w:eastAsia="ko"/>
        </w:rPr>
        <w:t>하는</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p>
    <w:p w14:paraId="22115101" w14:textId="77777777" w:rsidR="0008544F" w:rsidRPr="00494748" w:rsidRDefault="00CB068C" w:rsidP="0008544F">
      <w:pPr>
        <w:pStyle w:val="WABody6above"/>
        <w:ind w:left="1440"/>
        <w:rPr>
          <w:rFonts w:eastAsia="Batang"/>
          <w:i/>
        </w:rPr>
      </w:pPr>
      <w:proofErr w:type="gramStart"/>
      <w:r w:rsidRPr="00494748">
        <w:rPr>
          <w:rFonts w:eastAsia="Batang"/>
        </w:rPr>
        <w:t>[  ]</w:t>
      </w:r>
      <w:proofErr w:type="gramEnd"/>
      <w:r w:rsidRPr="00494748">
        <w:rPr>
          <w:rFonts w:eastAsia="Batang"/>
        </w:rPr>
        <w:tab/>
      </w:r>
      <w:r w:rsidRPr="00494748">
        <w:rPr>
          <w:rFonts w:eastAsia="Batang"/>
          <w:b/>
          <w:bCs/>
        </w:rPr>
        <w:t>Stay away</w:t>
      </w:r>
      <w:r w:rsidRPr="00494748">
        <w:rPr>
          <w:rFonts w:eastAsia="Batang"/>
        </w:rPr>
        <w:t xml:space="preserve"> – Order the Petitioner not to go onto the grounds of or enter my home, workplace, vehicle, or school, and the daycare or school of any child listed in </w:t>
      </w:r>
      <w:r w:rsidRPr="00494748">
        <w:rPr>
          <w:rFonts w:eastAsia="Batang"/>
          <w:i/>
          <w:iCs/>
        </w:rPr>
        <w:t>Petition.</w:t>
      </w:r>
    </w:p>
    <w:p w14:paraId="2A26D154" w14:textId="2ECBC292" w:rsidR="00F404AA" w:rsidRPr="00494748" w:rsidRDefault="0008544F" w:rsidP="000A62B1">
      <w:pPr>
        <w:pStyle w:val="WABody6above"/>
        <w:spacing w:before="0"/>
        <w:ind w:left="1440" w:firstLine="0"/>
        <w:rPr>
          <w:rFonts w:eastAsia="Batang"/>
          <w:i/>
          <w:iCs/>
          <w:lang w:eastAsia="ko-KR"/>
        </w:rPr>
      </w:pPr>
      <w:r w:rsidRPr="00494748">
        <w:rPr>
          <w:rFonts w:eastAsia="Batang"/>
          <w:b/>
          <w:bCs/>
          <w:i/>
          <w:iCs/>
          <w:lang w:eastAsia="ko"/>
        </w:rPr>
        <w:t>접근</w:t>
      </w:r>
      <w:r w:rsidRPr="00494748">
        <w:rPr>
          <w:rFonts w:eastAsia="Batang"/>
          <w:b/>
          <w:bCs/>
          <w:i/>
          <w:iCs/>
          <w:lang w:eastAsia="ko"/>
        </w:rPr>
        <w:t xml:space="preserve"> </w:t>
      </w:r>
      <w:r w:rsidRPr="00494748">
        <w:rPr>
          <w:rFonts w:eastAsia="Batang"/>
          <w:b/>
          <w:bCs/>
          <w:i/>
          <w:iCs/>
          <w:lang w:eastAsia="ko"/>
        </w:rPr>
        <w:t>금지</w:t>
      </w:r>
      <w:r w:rsidRPr="00494748">
        <w:rPr>
          <w:rFonts w:eastAsia="Batang"/>
          <w:i/>
          <w:iCs/>
          <w:lang w:eastAsia="ko"/>
        </w:rPr>
        <w:t xml:space="preserve"> – </w:t>
      </w:r>
      <w:r w:rsidRPr="00494748">
        <w:rPr>
          <w:rFonts w:eastAsia="Batang"/>
          <w:i/>
          <w:iCs/>
          <w:lang w:eastAsia="ko"/>
        </w:rPr>
        <w:t>청원인이</w:t>
      </w:r>
      <w:r w:rsidRPr="00494748">
        <w:rPr>
          <w:rFonts w:eastAsia="Batang"/>
          <w:i/>
          <w:iCs/>
          <w:lang w:eastAsia="ko"/>
        </w:rPr>
        <w:t xml:space="preserve"> </w:t>
      </w:r>
      <w:r w:rsidRPr="00494748">
        <w:rPr>
          <w:rFonts w:eastAsia="Batang"/>
          <w:i/>
          <w:iCs/>
          <w:lang w:eastAsia="ko"/>
        </w:rPr>
        <w:t>나의</w:t>
      </w:r>
      <w:r w:rsidRPr="00494748">
        <w:rPr>
          <w:rFonts w:eastAsia="Batang"/>
          <w:i/>
          <w:iCs/>
          <w:lang w:eastAsia="ko"/>
        </w:rPr>
        <w:t xml:space="preserve"> </w:t>
      </w:r>
      <w:r w:rsidRPr="00494748">
        <w:rPr>
          <w:rFonts w:eastAsia="Batang"/>
          <w:i/>
          <w:iCs/>
          <w:lang w:eastAsia="ko"/>
        </w:rPr>
        <w:t>집</w:t>
      </w:r>
      <w:r w:rsidRPr="00494748">
        <w:rPr>
          <w:rFonts w:eastAsia="Batang"/>
          <w:i/>
          <w:iCs/>
          <w:lang w:eastAsia="ko"/>
        </w:rPr>
        <w:t xml:space="preserve">, </w:t>
      </w:r>
      <w:r w:rsidRPr="00494748">
        <w:rPr>
          <w:rFonts w:eastAsia="Batang"/>
          <w:i/>
          <w:iCs/>
          <w:lang w:eastAsia="ko"/>
        </w:rPr>
        <w:t>직장</w:t>
      </w:r>
      <w:r w:rsidRPr="00494748">
        <w:rPr>
          <w:rFonts w:eastAsia="Batang"/>
          <w:i/>
          <w:iCs/>
          <w:lang w:eastAsia="ko"/>
        </w:rPr>
        <w:t xml:space="preserve">, </w:t>
      </w:r>
      <w:r w:rsidRPr="00494748">
        <w:rPr>
          <w:rFonts w:eastAsia="Batang"/>
          <w:i/>
          <w:iCs/>
          <w:lang w:eastAsia="ko"/>
        </w:rPr>
        <w:t>차량</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학교</w:t>
      </w:r>
      <w:r w:rsidRPr="00494748">
        <w:rPr>
          <w:rFonts w:eastAsia="Batang"/>
          <w:i/>
          <w:iCs/>
          <w:lang w:eastAsia="ko"/>
        </w:rPr>
        <w:t xml:space="preserve">, </w:t>
      </w:r>
      <w:r w:rsidRPr="00494748">
        <w:rPr>
          <w:rFonts w:eastAsia="Batang"/>
          <w:i/>
          <w:iCs/>
          <w:lang w:eastAsia="ko"/>
        </w:rPr>
        <w:t>및</w:t>
      </w:r>
      <w:r w:rsidRPr="00494748">
        <w:rPr>
          <w:rFonts w:eastAsia="Batang"/>
          <w:i/>
          <w:iCs/>
          <w:lang w:eastAsia="ko"/>
        </w:rPr>
        <w:t xml:space="preserve"> </w:t>
      </w:r>
      <w:r w:rsidRPr="00494748">
        <w:rPr>
          <w:rFonts w:eastAsia="Batang"/>
          <w:i/>
          <w:iCs/>
          <w:lang w:eastAsia="ko"/>
        </w:rPr>
        <w:t>청원서에</w:t>
      </w:r>
      <w:r w:rsidRPr="00494748">
        <w:rPr>
          <w:rFonts w:eastAsia="Batang"/>
          <w:i/>
          <w:iCs/>
          <w:lang w:eastAsia="ko"/>
        </w:rPr>
        <w:t xml:space="preserve"> </w:t>
      </w:r>
      <w:r w:rsidRPr="00494748">
        <w:rPr>
          <w:rFonts w:eastAsia="Batang"/>
          <w:i/>
          <w:iCs/>
          <w:lang w:eastAsia="ko"/>
        </w:rPr>
        <w:t>명시된</w:t>
      </w:r>
      <w:r w:rsidRPr="00494748">
        <w:rPr>
          <w:rFonts w:eastAsia="Batang"/>
          <w:i/>
          <w:iCs/>
          <w:lang w:eastAsia="ko"/>
        </w:rPr>
        <w:t xml:space="preserve"> </w:t>
      </w:r>
      <w:r w:rsidRPr="00494748">
        <w:rPr>
          <w:rFonts w:eastAsia="Batang"/>
          <w:i/>
          <w:iCs/>
          <w:lang w:eastAsia="ko"/>
        </w:rPr>
        <w:t>아동의</w:t>
      </w:r>
      <w:r w:rsidRPr="00494748">
        <w:rPr>
          <w:rFonts w:eastAsia="Batang"/>
          <w:i/>
          <w:iCs/>
          <w:lang w:eastAsia="ko"/>
        </w:rPr>
        <w:t xml:space="preserve"> </w:t>
      </w:r>
      <w:r w:rsidRPr="00494748">
        <w:rPr>
          <w:rFonts w:eastAsia="Batang"/>
          <w:i/>
          <w:iCs/>
          <w:lang w:eastAsia="ko"/>
        </w:rPr>
        <w:t>탁아소</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학교에</w:t>
      </w:r>
      <w:r w:rsidRPr="00494748">
        <w:rPr>
          <w:rFonts w:eastAsia="Batang"/>
          <w:i/>
          <w:iCs/>
          <w:lang w:eastAsia="ko"/>
        </w:rPr>
        <w:t xml:space="preserve"> </w:t>
      </w:r>
      <w:r w:rsidRPr="00494748">
        <w:rPr>
          <w:rFonts w:eastAsia="Batang"/>
          <w:i/>
          <w:iCs/>
          <w:lang w:eastAsia="ko"/>
        </w:rPr>
        <w:t>접근하거나</w:t>
      </w:r>
      <w:r w:rsidRPr="00494748">
        <w:rPr>
          <w:rFonts w:eastAsia="Batang"/>
          <w:i/>
          <w:iCs/>
          <w:lang w:eastAsia="ko"/>
        </w:rPr>
        <w:t xml:space="preserve"> </w:t>
      </w:r>
      <w:r w:rsidRPr="00494748">
        <w:rPr>
          <w:rFonts w:eastAsia="Batang"/>
          <w:i/>
          <w:iCs/>
          <w:lang w:eastAsia="ko"/>
        </w:rPr>
        <w:t>들어가지</w:t>
      </w:r>
      <w:r w:rsidRPr="00494748">
        <w:rPr>
          <w:rFonts w:eastAsia="Batang"/>
          <w:i/>
          <w:iCs/>
          <w:lang w:eastAsia="ko"/>
        </w:rPr>
        <w:t xml:space="preserve"> </w:t>
      </w:r>
      <w:r w:rsidRPr="00494748">
        <w:rPr>
          <w:rFonts w:eastAsia="Batang"/>
          <w:i/>
          <w:iCs/>
          <w:lang w:eastAsia="ko"/>
        </w:rPr>
        <w:t>않도록</w:t>
      </w:r>
      <w:r w:rsidRPr="00494748">
        <w:rPr>
          <w:rFonts w:eastAsia="Batang"/>
          <w:i/>
          <w:iCs/>
          <w:lang w:eastAsia="ko"/>
        </w:rPr>
        <w:t xml:space="preserve"> </w:t>
      </w:r>
      <w:r w:rsidRPr="00494748">
        <w:rPr>
          <w:rFonts w:eastAsia="Batang"/>
          <w:i/>
          <w:iCs/>
          <w:lang w:eastAsia="ko"/>
        </w:rPr>
        <w:t>하는</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p>
    <w:p w14:paraId="29A180D5" w14:textId="77777777" w:rsidR="0008544F" w:rsidRPr="00494748" w:rsidRDefault="00CB068C" w:rsidP="0008544F">
      <w:pPr>
        <w:pStyle w:val="WABody4AboveIndented"/>
        <w:spacing w:before="120"/>
        <w:ind w:left="1800"/>
        <w:rPr>
          <w:rFonts w:eastAsia="Batang"/>
        </w:rPr>
      </w:pPr>
      <w:proofErr w:type="gramStart"/>
      <w:r w:rsidRPr="00494748">
        <w:rPr>
          <w:rFonts w:eastAsia="Batang"/>
          <w:szCs w:val="20"/>
        </w:rPr>
        <w:t>[  ]</w:t>
      </w:r>
      <w:proofErr w:type="gramEnd"/>
      <w:r w:rsidRPr="00494748">
        <w:rPr>
          <w:rFonts w:eastAsia="Batang"/>
        </w:rPr>
        <w:tab/>
        <w:t>Also, not knowingly to go</w:t>
      </w:r>
      <w:r w:rsidRPr="00494748">
        <w:rPr>
          <w:rFonts w:eastAsia="Batang"/>
          <w:b/>
          <w:bCs/>
        </w:rPr>
        <w:t xml:space="preserve"> </w:t>
      </w:r>
      <w:r w:rsidRPr="00494748">
        <w:rPr>
          <w:rFonts w:eastAsia="Batang"/>
        </w:rPr>
        <w:t>or stay</w:t>
      </w:r>
      <w:r w:rsidRPr="00494748">
        <w:rPr>
          <w:rFonts w:eastAsia="Batang"/>
          <w:b/>
          <w:bCs/>
        </w:rPr>
        <w:t xml:space="preserve"> </w:t>
      </w:r>
      <w:r w:rsidRPr="00494748">
        <w:rPr>
          <w:rFonts w:eastAsia="Batang"/>
        </w:rPr>
        <w:t xml:space="preserve">within </w:t>
      </w:r>
      <w:r w:rsidRPr="00494748">
        <w:rPr>
          <w:rFonts w:eastAsia="Batang"/>
          <w:u w:val="single"/>
        </w:rPr>
        <w:tab/>
        <w:t xml:space="preserve">     </w:t>
      </w:r>
      <w:r w:rsidRPr="00494748">
        <w:rPr>
          <w:rFonts w:eastAsia="Batang"/>
        </w:rPr>
        <w:t xml:space="preserve"> feet of my home, workplace, vehicle, or school, or the daycare or school of any child listed in </w:t>
      </w:r>
      <w:r w:rsidRPr="00494748">
        <w:rPr>
          <w:rFonts w:eastAsia="Batang"/>
          <w:i/>
          <w:iCs/>
        </w:rPr>
        <w:t>Petition</w:t>
      </w:r>
      <w:r w:rsidRPr="00494748">
        <w:rPr>
          <w:rFonts w:eastAsia="Batang"/>
        </w:rPr>
        <w:t>.</w:t>
      </w:r>
    </w:p>
    <w:p w14:paraId="5D937487" w14:textId="193DB29E" w:rsidR="00885DCC" w:rsidRPr="00494748" w:rsidRDefault="000A62B1" w:rsidP="0008544F">
      <w:pPr>
        <w:pStyle w:val="WABody4AboveIndented"/>
        <w:spacing w:before="0"/>
        <w:ind w:left="1800"/>
        <w:rPr>
          <w:rFonts w:eastAsia="Batang"/>
          <w:i/>
          <w:iCs/>
          <w:lang w:eastAsia="ko-KR"/>
        </w:rPr>
      </w:pPr>
      <w:r w:rsidRPr="00494748">
        <w:rPr>
          <w:rFonts w:eastAsia="Batang"/>
          <w:i/>
          <w:iCs/>
          <w:szCs w:val="20"/>
        </w:rPr>
        <w:tab/>
      </w:r>
      <w:r w:rsidRPr="00494748">
        <w:rPr>
          <w:rFonts w:eastAsia="Batang"/>
          <w:i/>
          <w:iCs/>
          <w:lang w:eastAsia="ko"/>
        </w:rPr>
        <w:t>또한</w:t>
      </w:r>
      <w:r w:rsidRPr="00494748">
        <w:rPr>
          <w:rFonts w:eastAsia="Batang"/>
          <w:i/>
          <w:iCs/>
          <w:lang w:eastAsia="ko"/>
        </w:rPr>
        <w:t xml:space="preserve"> </w:t>
      </w:r>
      <w:r w:rsidRPr="00494748">
        <w:rPr>
          <w:rFonts w:eastAsia="Batang"/>
          <w:i/>
          <w:iCs/>
          <w:lang w:eastAsia="ko"/>
        </w:rPr>
        <w:t>고의적으로</w:t>
      </w:r>
      <w:r w:rsidRPr="00494748">
        <w:rPr>
          <w:rFonts w:eastAsia="Batang"/>
          <w:b/>
          <w:bCs/>
          <w:i/>
          <w:iCs/>
          <w:lang w:eastAsia="ko"/>
        </w:rPr>
        <w:t xml:space="preserve"> </w:t>
      </w:r>
      <w:r w:rsidRPr="00494748">
        <w:rPr>
          <w:rFonts w:eastAsia="Batang"/>
          <w:i/>
          <w:iCs/>
          <w:lang w:eastAsia="ko"/>
        </w:rPr>
        <w:t>나의</w:t>
      </w:r>
      <w:r w:rsidRPr="00494748">
        <w:rPr>
          <w:rFonts w:eastAsia="Batang"/>
          <w:i/>
          <w:iCs/>
          <w:lang w:eastAsia="ko"/>
        </w:rPr>
        <w:t xml:space="preserve"> </w:t>
      </w:r>
      <w:r w:rsidRPr="00494748">
        <w:rPr>
          <w:rFonts w:eastAsia="Batang"/>
          <w:i/>
          <w:iCs/>
          <w:lang w:eastAsia="ko"/>
        </w:rPr>
        <w:t>집</w:t>
      </w:r>
      <w:r w:rsidRPr="00494748">
        <w:rPr>
          <w:rFonts w:eastAsia="Batang"/>
          <w:i/>
          <w:iCs/>
          <w:lang w:eastAsia="ko"/>
        </w:rPr>
        <w:t>,</w:t>
      </w:r>
      <w:r w:rsidRPr="00494748">
        <w:rPr>
          <w:rFonts w:eastAsia="Batang"/>
          <w:b/>
          <w:bCs/>
          <w:i/>
          <w:iCs/>
          <w:lang w:eastAsia="ko"/>
        </w:rPr>
        <w:t xml:space="preserve"> </w:t>
      </w:r>
      <w:r w:rsidRPr="00494748">
        <w:rPr>
          <w:rFonts w:eastAsia="Batang"/>
          <w:i/>
          <w:iCs/>
          <w:lang w:eastAsia="ko"/>
        </w:rPr>
        <w:t>직장</w:t>
      </w:r>
      <w:r w:rsidRPr="00494748">
        <w:rPr>
          <w:rFonts w:eastAsia="Batang"/>
          <w:i/>
          <w:iCs/>
          <w:lang w:eastAsia="ko"/>
        </w:rPr>
        <w:t xml:space="preserve">, </w:t>
      </w:r>
      <w:r w:rsidRPr="00494748">
        <w:rPr>
          <w:rFonts w:eastAsia="Batang"/>
          <w:i/>
          <w:iCs/>
          <w:lang w:eastAsia="ko"/>
        </w:rPr>
        <w:t>차량</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학교</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청원서에</w:t>
      </w:r>
      <w:r w:rsidRPr="00494748">
        <w:rPr>
          <w:rFonts w:eastAsia="Batang"/>
          <w:i/>
          <w:iCs/>
          <w:lang w:eastAsia="ko"/>
        </w:rPr>
        <w:t xml:space="preserve"> </w:t>
      </w:r>
      <w:r w:rsidRPr="00494748">
        <w:rPr>
          <w:rFonts w:eastAsia="Batang"/>
          <w:i/>
          <w:iCs/>
          <w:lang w:eastAsia="ko"/>
        </w:rPr>
        <w:t>명시된</w:t>
      </w:r>
      <w:r w:rsidRPr="00494748">
        <w:rPr>
          <w:rFonts w:eastAsia="Batang"/>
          <w:i/>
          <w:iCs/>
          <w:lang w:eastAsia="ko"/>
        </w:rPr>
        <w:t xml:space="preserve"> </w:t>
      </w:r>
      <w:r w:rsidRPr="00494748">
        <w:rPr>
          <w:rFonts w:eastAsia="Batang"/>
          <w:i/>
          <w:iCs/>
          <w:lang w:eastAsia="ko"/>
        </w:rPr>
        <w:t>아동의</w:t>
      </w:r>
      <w:r w:rsidRPr="00494748">
        <w:rPr>
          <w:rFonts w:eastAsia="Batang"/>
          <w:i/>
          <w:iCs/>
          <w:lang w:eastAsia="ko"/>
        </w:rPr>
        <w:t xml:space="preserve">, </w:t>
      </w:r>
      <w:r w:rsidRPr="00494748">
        <w:rPr>
          <w:rFonts w:eastAsia="Batang"/>
          <w:i/>
          <w:iCs/>
          <w:lang w:eastAsia="ko"/>
        </w:rPr>
        <w:t>탁아소</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학교로부터</w:t>
      </w:r>
      <w:r w:rsidRPr="00494748">
        <w:rPr>
          <w:rFonts w:eastAsia="Batang"/>
          <w:i/>
          <w:iCs/>
          <w:lang w:eastAsia="ko"/>
        </w:rPr>
        <w:t xml:space="preserve"> [-] </w:t>
      </w:r>
      <w:r w:rsidRPr="00494748">
        <w:rPr>
          <w:rFonts w:eastAsia="Batang"/>
          <w:i/>
          <w:iCs/>
          <w:lang w:eastAsia="ko"/>
        </w:rPr>
        <w:t>피트</w:t>
      </w:r>
      <w:r w:rsidRPr="00494748">
        <w:rPr>
          <w:rFonts w:eastAsia="Batang"/>
          <w:i/>
          <w:iCs/>
          <w:lang w:eastAsia="ko"/>
        </w:rPr>
        <w:t xml:space="preserve"> </w:t>
      </w:r>
      <w:r w:rsidRPr="00494748">
        <w:rPr>
          <w:rFonts w:eastAsia="Batang"/>
          <w:i/>
          <w:iCs/>
          <w:lang w:eastAsia="ko"/>
        </w:rPr>
        <w:t>이내에</w:t>
      </w:r>
      <w:r w:rsidRPr="00494748">
        <w:rPr>
          <w:rFonts w:eastAsia="Batang"/>
          <w:i/>
          <w:iCs/>
          <w:lang w:eastAsia="ko"/>
        </w:rPr>
        <w:t xml:space="preserve"> </w:t>
      </w:r>
      <w:r w:rsidRPr="00494748">
        <w:rPr>
          <w:rFonts w:eastAsia="Batang"/>
          <w:i/>
          <w:iCs/>
          <w:lang w:eastAsia="ko"/>
        </w:rPr>
        <w:t>들어오거나</w:t>
      </w:r>
      <w:r w:rsidRPr="00494748">
        <w:rPr>
          <w:rFonts w:eastAsia="Batang"/>
          <w:i/>
          <w:iCs/>
          <w:lang w:eastAsia="ko"/>
        </w:rPr>
        <w:t xml:space="preserve"> </w:t>
      </w:r>
      <w:r w:rsidRPr="00494748">
        <w:rPr>
          <w:rFonts w:eastAsia="Batang"/>
          <w:i/>
          <w:iCs/>
          <w:lang w:eastAsia="ko"/>
        </w:rPr>
        <w:t>머물지</w:t>
      </w:r>
      <w:r w:rsidRPr="00494748">
        <w:rPr>
          <w:rFonts w:eastAsia="Batang"/>
          <w:i/>
          <w:iCs/>
          <w:lang w:eastAsia="ko"/>
        </w:rPr>
        <w:t xml:space="preserve"> </w:t>
      </w:r>
      <w:r w:rsidRPr="00494748">
        <w:rPr>
          <w:rFonts w:eastAsia="Batang"/>
          <w:i/>
          <w:iCs/>
          <w:lang w:eastAsia="ko"/>
        </w:rPr>
        <w:t>않도록</w:t>
      </w:r>
      <w:r w:rsidRPr="00494748">
        <w:rPr>
          <w:rFonts w:eastAsia="Batang"/>
          <w:i/>
          <w:iCs/>
          <w:lang w:eastAsia="ko"/>
        </w:rPr>
        <w:t xml:space="preserve"> </w:t>
      </w:r>
      <w:r w:rsidRPr="00494748">
        <w:rPr>
          <w:rFonts w:eastAsia="Batang"/>
          <w:i/>
          <w:iCs/>
          <w:lang w:eastAsia="ko"/>
        </w:rPr>
        <w:t>하는</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p>
    <w:p w14:paraId="6FD9850C" w14:textId="77777777" w:rsidR="0008544F" w:rsidRPr="00494748" w:rsidRDefault="00CB068C" w:rsidP="0008544F">
      <w:pPr>
        <w:pStyle w:val="WABody6above"/>
        <w:ind w:left="1440"/>
        <w:rPr>
          <w:rFonts w:eastAsia="Batang"/>
        </w:rPr>
      </w:pPr>
      <w:proofErr w:type="gramStart"/>
      <w:r w:rsidRPr="00494748">
        <w:rPr>
          <w:rFonts w:eastAsia="Batang"/>
        </w:rPr>
        <w:t>[  ]</w:t>
      </w:r>
      <w:proofErr w:type="gramEnd"/>
      <w:r w:rsidRPr="00494748">
        <w:rPr>
          <w:rFonts w:eastAsia="Batang"/>
        </w:rPr>
        <w:tab/>
      </w:r>
      <w:r w:rsidRPr="00494748">
        <w:rPr>
          <w:rFonts w:eastAsia="Batang"/>
          <w:b/>
          <w:bCs/>
        </w:rPr>
        <w:t xml:space="preserve">Do not hurt or threaten </w:t>
      </w:r>
      <w:r w:rsidRPr="00494748">
        <w:rPr>
          <w:rFonts w:eastAsia="Batang"/>
        </w:rPr>
        <w:t>– Order the Petitioner:</w:t>
      </w:r>
    </w:p>
    <w:p w14:paraId="66EADE52" w14:textId="73DCBA5A" w:rsidR="00F404AA" w:rsidRPr="00494748" w:rsidRDefault="0008544F" w:rsidP="000A62B1">
      <w:pPr>
        <w:pStyle w:val="WABody6above"/>
        <w:spacing w:before="0"/>
        <w:ind w:left="1440" w:firstLine="0"/>
        <w:rPr>
          <w:rFonts w:eastAsia="Batang"/>
          <w:i/>
          <w:iCs/>
          <w:lang w:eastAsia="ko-KR"/>
        </w:rPr>
      </w:pPr>
      <w:r w:rsidRPr="00494748">
        <w:rPr>
          <w:rFonts w:eastAsia="Batang"/>
          <w:b/>
          <w:bCs/>
          <w:i/>
          <w:iCs/>
          <w:lang w:eastAsia="ko"/>
        </w:rPr>
        <w:lastRenderedPageBreak/>
        <w:t>해코지</w:t>
      </w:r>
      <w:r w:rsidRPr="00494748">
        <w:rPr>
          <w:rFonts w:eastAsia="Batang"/>
          <w:b/>
          <w:bCs/>
          <w:i/>
          <w:iCs/>
          <w:lang w:eastAsia="ko"/>
        </w:rPr>
        <w:t xml:space="preserve"> </w:t>
      </w:r>
      <w:r w:rsidRPr="00494748">
        <w:rPr>
          <w:rFonts w:eastAsia="Batang"/>
          <w:b/>
          <w:bCs/>
          <w:i/>
          <w:iCs/>
          <w:lang w:eastAsia="ko"/>
        </w:rPr>
        <w:t>또는</w:t>
      </w:r>
      <w:r w:rsidRPr="00494748">
        <w:rPr>
          <w:rFonts w:eastAsia="Batang"/>
          <w:b/>
          <w:bCs/>
          <w:i/>
          <w:iCs/>
          <w:lang w:eastAsia="ko"/>
        </w:rPr>
        <w:t xml:space="preserve"> </w:t>
      </w:r>
      <w:r w:rsidRPr="00494748">
        <w:rPr>
          <w:rFonts w:eastAsia="Batang"/>
          <w:b/>
          <w:bCs/>
          <w:i/>
          <w:iCs/>
          <w:lang w:eastAsia="ko"/>
        </w:rPr>
        <w:t>위협</w:t>
      </w:r>
      <w:r w:rsidRPr="00494748">
        <w:rPr>
          <w:rFonts w:eastAsia="Batang"/>
          <w:b/>
          <w:bCs/>
          <w:i/>
          <w:iCs/>
          <w:lang w:eastAsia="ko"/>
        </w:rPr>
        <w:t xml:space="preserve"> </w:t>
      </w:r>
      <w:r w:rsidRPr="00494748">
        <w:rPr>
          <w:rFonts w:eastAsia="Batang"/>
          <w:b/>
          <w:bCs/>
          <w:i/>
          <w:iCs/>
          <w:lang w:eastAsia="ko"/>
        </w:rPr>
        <w:t>금지</w:t>
      </w:r>
      <w:r w:rsidRPr="00494748">
        <w:rPr>
          <w:rFonts w:eastAsia="Batang"/>
          <w:b/>
          <w:bCs/>
          <w:i/>
          <w:iCs/>
          <w:lang w:eastAsia="ko"/>
        </w:rPr>
        <w:t xml:space="preserve"> </w:t>
      </w:r>
      <w:r w:rsidRPr="00494748">
        <w:rPr>
          <w:rFonts w:eastAsia="Batang"/>
          <w:i/>
          <w:iCs/>
          <w:lang w:eastAsia="ko"/>
        </w:rPr>
        <w:t xml:space="preserve">– </w:t>
      </w:r>
      <w:r w:rsidRPr="00494748">
        <w:rPr>
          <w:rFonts w:eastAsia="Batang"/>
          <w:i/>
          <w:iCs/>
          <w:lang w:eastAsia="ko"/>
        </w:rPr>
        <w:t>청원인에</w:t>
      </w:r>
      <w:r w:rsidRPr="00494748">
        <w:rPr>
          <w:rFonts w:eastAsia="Batang"/>
          <w:i/>
          <w:iCs/>
          <w:lang w:eastAsia="ko"/>
        </w:rPr>
        <w:t xml:space="preserve"> </w:t>
      </w:r>
      <w:r w:rsidRPr="00494748">
        <w:rPr>
          <w:rFonts w:eastAsia="Batang"/>
          <w:i/>
          <w:iCs/>
          <w:lang w:eastAsia="ko"/>
        </w:rPr>
        <w:t>대한</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p>
    <w:p w14:paraId="339D4748" w14:textId="77777777" w:rsidR="0008544F" w:rsidRPr="00494748" w:rsidRDefault="00F404AA" w:rsidP="0008544F">
      <w:pPr>
        <w:pStyle w:val="ListParagraph"/>
        <w:numPr>
          <w:ilvl w:val="0"/>
          <w:numId w:val="10"/>
        </w:numPr>
        <w:suppressAutoHyphens/>
        <w:spacing w:before="120" w:after="0"/>
        <w:ind w:left="1800"/>
        <w:contextualSpacing w:val="0"/>
        <w:rPr>
          <w:rFonts w:ascii="Arial" w:eastAsia="Batang" w:hAnsi="Arial" w:cs="Arial"/>
          <w:b/>
          <w:spacing w:val="-2"/>
          <w:sz w:val="22"/>
          <w:szCs w:val="22"/>
        </w:rPr>
      </w:pPr>
      <w:r w:rsidRPr="00494748">
        <w:rPr>
          <w:rFonts w:ascii="Arial" w:eastAsia="Batang" w:hAnsi="Arial" w:cs="Arial"/>
          <w:sz w:val="22"/>
          <w:szCs w:val="22"/>
        </w:rPr>
        <w:t xml:space="preserve">Not to assault, harass, stalk, or molest me or any child listed in the </w:t>
      </w:r>
      <w:r w:rsidRPr="00494748">
        <w:rPr>
          <w:rFonts w:ascii="Arial" w:eastAsia="Batang" w:hAnsi="Arial" w:cs="Arial"/>
          <w:i/>
          <w:iCs/>
          <w:sz w:val="22"/>
          <w:szCs w:val="22"/>
        </w:rPr>
        <w:t>Petition</w:t>
      </w:r>
      <w:r w:rsidRPr="00494748">
        <w:rPr>
          <w:rFonts w:ascii="Arial" w:eastAsia="Batang" w:hAnsi="Arial" w:cs="Arial"/>
          <w:sz w:val="22"/>
          <w:szCs w:val="22"/>
        </w:rPr>
        <w:t xml:space="preserve">; </w:t>
      </w:r>
      <w:r w:rsidRPr="00494748">
        <w:rPr>
          <w:rFonts w:ascii="Arial" w:eastAsia="Batang" w:hAnsi="Arial" w:cs="Arial"/>
          <w:b/>
          <w:bCs/>
          <w:sz w:val="22"/>
          <w:szCs w:val="22"/>
        </w:rPr>
        <w:t>and</w:t>
      </w:r>
    </w:p>
    <w:p w14:paraId="5B5FCBE0" w14:textId="0F8D1936" w:rsidR="00F404AA" w:rsidRPr="00494748" w:rsidRDefault="0008544F" w:rsidP="000A62B1">
      <w:pPr>
        <w:pStyle w:val="ListParagraph"/>
        <w:suppressAutoHyphens/>
        <w:spacing w:after="0"/>
        <w:ind w:left="1800"/>
        <w:contextualSpacing w:val="0"/>
        <w:rPr>
          <w:rFonts w:ascii="Arial" w:eastAsia="Batang" w:hAnsi="Arial" w:cs="Arial"/>
          <w:i/>
          <w:iCs/>
          <w:spacing w:val="-2"/>
          <w:sz w:val="22"/>
          <w:szCs w:val="22"/>
          <w:lang w:eastAsia="ko-KR"/>
        </w:rPr>
      </w:pPr>
      <w:r w:rsidRPr="00494748">
        <w:rPr>
          <w:rFonts w:ascii="Arial" w:eastAsia="Batang" w:hAnsi="Arial" w:cs="Arial"/>
          <w:i/>
          <w:iCs/>
          <w:sz w:val="22"/>
          <w:szCs w:val="22"/>
          <w:lang w:eastAsia="ko"/>
        </w:rPr>
        <w:t>본인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또는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청원에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명시된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아동에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폭행</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괴롭힘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스토킹</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성추행</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w:t>
      </w:r>
      <w:r w:rsidRPr="00494748">
        <w:rPr>
          <w:rFonts w:ascii="Arial" w:eastAsia="Batang" w:hAnsi="Arial" w:cs="Arial"/>
          <w:i/>
          <w:iCs/>
          <w:sz w:val="22"/>
          <w:szCs w:val="22"/>
          <w:lang w:eastAsia="ko"/>
        </w:rPr>
        <w:t xml:space="preserve">, </w:t>
      </w:r>
      <w:r w:rsidRPr="00494748">
        <w:rPr>
          <w:rFonts w:ascii="Arial" w:eastAsia="Batang" w:hAnsi="Arial" w:cs="Arial"/>
          <w:b/>
          <w:bCs/>
          <w:i/>
          <w:iCs/>
          <w:sz w:val="22"/>
          <w:szCs w:val="22"/>
          <w:lang w:eastAsia="ko"/>
        </w:rPr>
        <w:t>그리고</w:t>
      </w:r>
    </w:p>
    <w:p w14:paraId="510C8921" w14:textId="77777777" w:rsidR="0008544F" w:rsidRPr="00494748" w:rsidRDefault="00F404AA" w:rsidP="0008544F">
      <w:pPr>
        <w:pStyle w:val="ListParagraph"/>
        <w:numPr>
          <w:ilvl w:val="0"/>
          <w:numId w:val="10"/>
        </w:numPr>
        <w:suppressAutoHyphens/>
        <w:spacing w:before="60" w:after="0"/>
        <w:ind w:left="1800"/>
        <w:contextualSpacing w:val="0"/>
        <w:rPr>
          <w:rFonts w:ascii="Arial" w:eastAsia="Batang" w:hAnsi="Arial" w:cs="Arial"/>
          <w:spacing w:val="-2"/>
          <w:sz w:val="22"/>
          <w:szCs w:val="22"/>
        </w:rPr>
      </w:pPr>
      <w:r w:rsidRPr="00494748">
        <w:rPr>
          <w:rFonts w:ascii="Arial" w:eastAsia="Batang" w:hAnsi="Arial" w:cs="Arial"/>
          <w:sz w:val="22"/>
          <w:szCs w:val="22"/>
        </w:rPr>
        <w:t>Not to use, try to use, or threaten to use physical force against me or the children that would reasonably be expected to cause bodily injury.</w:t>
      </w:r>
    </w:p>
    <w:p w14:paraId="051D3349" w14:textId="31CFEF06" w:rsidR="00F404AA" w:rsidRPr="00494748" w:rsidRDefault="0008544F" w:rsidP="000A62B1">
      <w:pPr>
        <w:pStyle w:val="ListParagraph"/>
        <w:suppressAutoHyphens/>
        <w:spacing w:after="60"/>
        <w:ind w:left="1800"/>
        <w:contextualSpacing w:val="0"/>
        <w:rPr>
          <w:rFonts w:ascii="Arial" w:eastAsia="Batang" w:hAnsi="Arial" w:cs="Arial"/>
          <w:i/>
          <w:iCs/>
          <w:spacing w:val="-2"/>
          <w:sz w:val="22"/>
          <w:szCs w:val="22"/>
          <w:lang w:eastAsia="ko-KR"/>
        </w:rPr>
      </w:pPr>
      <w:r w:rsidRPr="00494748">
        <w:rPr>
          <w:rFonts w:ascii="Arial" w:eastAsia="Batang" w:hAnsi="Arial" w:cs="Arial"/>
          <w:i/>
          <w:iCs/>
          <w:sz w:val="22"/>
          <w:szCs w:val="22"/>
          <w:lang w:eastAsia="ko"/>
        </w:rPr>
        <w:t>본인이나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아동을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상대로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신체적</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상해를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입힐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것으로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합리적으로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예상할</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있는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물리력</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사용</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사용</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시도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또는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사용</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위협</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w:t>
      </w:r>
      <w:r w:rsidRPr="00494748">
        <w:rPr>
          <w:rFonts w:ascii="Arial" w:eastAsia="Batang" w:hAnsi="Arial" w:cs="Arial"/>
          <w:i/>
          <w:iCs/>
          <w:sz w:val="22"/>
          <w:szCs w:val="22"/>
          <w:lang w:eastAsia="ko"/>
        </w:rPr>
        <w:t>.</w:t>
      </w:r>
    </w:p>
    <w:tbl>
      <w:tblPr>
        <w:tblW w:w="8280" w:type="dxa"/>
        <w:tblInd w:w="154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280"/>
      </w:tblGrid>
      <w:tr w:rsidR="00F404AA" w:rsidRPr="00494748" w14:paraId="133659D5" w14:textId="77777777" w:rsidTr="00E2573A">
        <w:tc>
          <w:tcPr>
            <w:tcW w:w="8280" w:type="dxa"/>
          </w:tcPr>
          <w:p w14:paraId="3F8ECC4D" w14:textId="77777777" w:rsidR="0008544F" w:rsidRPr="00494748" w:rsidRDefault="00F404AA" w:rsidP="0008544F">
            <w:pPr>
              <w:tabs>
                <w:tab w:val="left" w:pos="1170"/>
                <w:tab w:val="left" w:pos="1530"/>
                <w:tab w:val="left" w:pos="3420"/>
              </w:tabs>
              <w:suppressAutoHyphens/>
              <w:spacing w:after="0"/>
              <w:rPr>
                <w:rFonts w:ascii="Arial" w:eastAsia="Batang" w:hAnsi="Arial" w:cs="Arial"/>
                <w:i/>
                <w:spacing w:val="-2"/>
                <w:sz w:val="22"/>
                <w:szCs w:val="22"/>
              </w:rPr>
            </w:pPr>
            <w:r w:rsidRPr="00494748">
              <w:rPr>
                <w:rFonts w:ascii="Arial" w:eastAsia="Batang" w:hAnsi="Arial" w:cs="Arial"/>
                <w:b/>
                <w:bCs/>
                <w:i/>
                <w:iCs/>
                <w:sz w:val="22"/>
                <w:szCs w:val="22"/>
              </w:rPr>
              <w:t xml:space="preserve">Warning! </w:t>
            </w:r>
            <w:r w:rsidRPr="00494748">
              <w:rPr>
                <w:rFonts w:ascii="Arial" w:eastAsia="Batang" w:hAnsi="Arial" w:cs="Arial"/>
                <w:i/>
                <w:iCs/>
                <w:sz w:val="22"/>
                <w:szCs w:val="22"/>
              </w:rPr>
              <w:t>If the court makes this order, the court must consider if weapons restrictions are required by state law; federal law may also prohibit the Restrained Person from</w:t>
            </w:r>
            <w:r w:rsidRPr="00494748">
              <w:rPr>
                <w:rFonts w:ascii="Arial" w:eastAsia="Batang" w:hAnsi="Arial" w:cs="Arial"/>
                <w:b/>
                <w:bCs/>
                <w:i/>
                <w:iCs/>
                <w:sz w:val="22"/>
                <w:szCs w:val="22"/>
              </w:rPr>
              <w:t xml:space="preserve"> </w:t>
            </w:r>
            <w:r w:rsidRPr="00494748">
              <w:rPr>
                <w:rFonts w:ascii="Arial" w:eastAsia="Batang" w:hAnsi="Arial" w:cs="Arial"/>
                <w:i/>
                <w:iCs/>
                <w:sz w:val="22"/>
                <w:szCs w:val="22"/>
              </w:rPr>
              <w:t>possessing firearms or ammunition.</w:t>
            </w:r>
          </w:p>
          <w:p w14:paraId="4C452201" w14:textId="1B73C938" w:rsidR="00F404AA" w:rsidRPr="00494748" w:rsidRDefault="0008544F" w:rsidP="0008544F">
            <w:pPr>
              <w:tabs>
                <w:tab w:val="left" w:pos="1170"/>
                <w:tab w:val="left" w:pos="1530"/>
                <w:tab w:val="left" w:pos="3420"/>
              </w:tabs>
              <w:suppressAutoHyphens/>
              <w:spacing w:after="0"/>
              <w:rPr>
                <w:rFonts w:ascii="Arial" w:eastAsia="Batang" w:hAnsi="Arial" w:cs="Arial"/>
                <w:i/>
                <w:spacing w:val="-2"/>
                <w:sz w:val="22"/>
                <w:szCs w:val="22"/>
                <w:lang w:eastAsia="ko-KR"/>
              </w:rPr>
            </w:pPr>
            <w:r w:rsidRPr="00494748">
              <w:rPr>
                <w:rFonts w:ascii="Arial" w:eastAsia="Batang" w:hAnsi="Arial" w:cs="Arial"/>
                <w:b/>
                <w:bCs/>
                <w:i/>
                <w:iCs/>
                <w:sz w:val="22"/>
                <w:szCs w:val="22"/>
                <w:lang w:eastAsia="ko"/>
              </w:rPr>
              <w:t>경고</w:t>
            </w:r>
            <w:r w:rsidRPr="00494748">
              <w:rPr>
                <w:rFonts w:ascii="Arial" w:eastAsia="Batang" w:hAnsi="Arial" w:cs="Arial"/>
                <w:b/>
                <w:bCs/>
                <w:i/>
                <w:iCs/>
                <w:sz w:val="22"/>
                <w:szCs w:val="22"/>
                <w:lang w:eastAsia="ko"/>
              </w:rPr>
              <w:t xml:space="preserve">! </w:t>
            </w:r>
            <w:r w:rsidRPr="00494748">
              <w:rPr>
                <w:rFonts w:ascii="Arial" w:eastAsia="Batang" w:hAnsi="Arial" w:cs="Arial"/>
                <w:i/>
                <w:iCs/>
                <w:sz w:val="22"/>
                <w:szCs w:val="22"/>
                <w:lang w:eastAsia="ko"/>
              </w:rPr>
              <w:t>법원이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내린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경우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법원은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따라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무기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필요한지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심사해야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합니다</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연방</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대상자의</w:t>
            </w:r>
            <w:r w:rsidRPr="00494748">
              <w:rPr>
                <w:rFonts w:ascii="Arial" w:eastAsia="Batang" w:hAnsi="Arial" w:cs="Arial"/>
                <w:b/>
                <w:bCs/>
                <w:i/>
                <w:iCs/>
                <w:sz w:val="22"/>
                <w:szCs w:val="22"/>
                <w:lang w:eastAsia="ko"/>
              </w:rPr>
              <w:t xml:space="preserve"> </w:t>
            </w:r>
            <w:r w:rsidRPr="00494748">
              <w:rPr>
                <w:rFonts w:ascii="Arial" w:eastAsia="Batang" w:hAnsi="Arial" w:cs="Arial"/>
                <w:i/>
                <w:iCs/>
                <w:sz w:val="22"/>
                <w:szCs w:val="22"/>
                <w:lang w:eastAsia="ko"/>
              </w:rPr>
              <w:t>화기</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또는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탄약</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소지를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금지할</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수</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있습니다</w:t>
            </w:r>
            <w:r w:rsidRPr="00494748">
              <w:rPr>
                <w:rFonts w:ascii="Arial" w:eastAsia="Batang" w:hAnsi="Arial" w:cs="Arial"/>
                <w:i/>
                <w:iCs/>
                <w:sz w:val="22"/>
                <w:szCs w:val="22"/>
                <w:lang w:eastAsia="ko"/>
              </w:rPr>
              <w:t>.</w:t>
            </w:r>
          </w:p>
        </w:tc>
      </w:tr>
    </w:tbl>
    <w:p w14:paraId="6A3F1730" w14:textId="77777777" w:rsidR="0008544F" w:rsidRPr="00494748" w:rsidRDefault="00CB068C" w:rsidP="0008544F">
      <w:pPr>
        <w:pStyle w:val="WABody6above63hanging"/>
        <w:tabs>
          <w:tab w:val="left" w:pos="8640"/>
        </w:tabs>
        <w:ind w:left="1440"/>
        <w:rPr>
          <w:rFonts w:eastAsia="Batang"/>
        </w:rPr>
      </w:pPr>
      <w:proofErr w:type="gramStart"/>
      <w:r w:rsidRPr="00494748">
        <w:rPr>
          <w:rFonts w:eastAsia="Batang"/>
        </w:rPr>
        <w:t>[  ]</w:t>
      </w:r>
      <w:proofErr w:type="gramEnd"/>
      <w:r w:rsidRPr="00494748">
        <w:rPr>
          <w:rFonts w:eastAsia="Batang"/>
        </w:rPr>
        <w:tab/>
      </w:r>
      <w:r w:rsidRPr="00494748">
        <w:rPr>
          <w:rFonts w:eastAsia="Batang"/>
          <w:b/>
          <w:bCs/>
        </w:rPr>
        <w:t>Prohibit weapons and order surrender</w:t>
      </w:r>
      <w:r w:rsidRPr="00494748">
        <w:rPr>
          <w:rFonts w:eastAsia="Batang"/>
        </w:rPr>
        <w:t xml:space="preserve"> – Order the Petitioner:</w:t>
      </w:r>
    </w:p>
    <w:p w14:paraId="2720EF36" w14:textId="4E4114A8" w:rsidR="00F404AA" w:rsidRPr="00494748" w:rsidRDefault="00311B0A" w:rsidP="0008544F">
      <w:pPr>
        <w:pStyle w:val="WABody6above63hanging"/>
        <w:tabs>
          <w:tab w:val="left" w:pos="8640"/>
        </w:tabs>
        <w:spacing w:before="0"/>
        <w:ind w:left="1440"/>
        <w:rPr>
          <w:rFonts w:eastAsia="Batang"/>
          <w:i/>
          <w:iCs/>
          <w:spacing w:val="-2"/>
          <w:lang w:eastAsia="ko-KR"/>
        </w:rPr>
      </w:pPr>
      <w:r w:rsidRPr="00494748">
        <w:rPr>
          <w:rFonts w:eastAsia="Batang"/>
          <w:i/>
          <w:iCs/>
        </w:rPr>
        <w:tab/>
      </w:r>
      <w:r w:rsidRPr="00494748">
        <w:rPr>
          <w:rFonts w:eastAsia="Batang"/>
          <w:i/>
          <w:iCs/>
        </w:rPr>
        <w:tab/>
      </w:r>
      <w:r w:rsidRPr="00494748">
        <w:rPr>
          <w:rFonts w:eastAsia="Batang"/>
          <w:b/>
          <w:bCs/>
          <w:i/>
          <w:iCs/>
          <w:lang w:eastAsia="ko"/>
        </w:rPr>
        <w:t>무기</w:t>
      </w:r>
      <w:r w:rsidRPr="00494748">
        <w:rPr>
          <w:rFonts w:eastAsia="Batang"/>
          <w:b/>
          <w:bCs/>
          <w:i/>
          <w:iCs/>
          <w:lang w:eastAsia="ko"/>
        </w:rPr>
        <w:t xml:space="preserve"> </w:t>
      </w:r>
      <w:r w:rsidRPr="00494748">
        <w:rPr>
          <w:rFonts w:eastAsia="Batang"/>
          <w:b/>
          <w:bCs/>
          <w:i/>
          <w:iCs/>
          <w:lang w:eastAsia="ko"/>
        </w:rPr>
        <w:t>금지</w:t>
      </w:r>
      <w:r w:rsidRPr="00494748">
        <w:rPr>
          <w:rFonts w:eastAsia="Batang"/>
          <w:b/>
          <w:bCs/>
          <w:i/>
          <w:iCs/>
          <w:lang w:eastAsia="ko"/>
        </w:rPr>
        <w:t xml:space="preserve"> </w:t>
      </w:r>
      <w:r w:rsidRPr="00494748">
        <w:rPr>
          <w:rFonts w:eastAsia="Batang"/>
          <w:b/>
          <w:bCs/>
          <w:i/>
          <w:iCs/>
          <w:lang w:eastAsia="ko"/>
        </w:rPr>
        <w:t>및</w:t>
      </w:r>
      <w:r w:rsidRPr="00494748">
        <w:rPr>
          <w:rFonts w:eastAsia="Batang"/>
          <w:b/>
          <w:bCs/>
          <w:i/>
          <w:iCs/>
          <w:lang w:eastAsia="ko"/>
        </w:rPr>
        <w:t xml:space="preserve"> </w:t>
      </w:r>
      <w:r w:rsidRPr="00494748">
        <w:rPr>
          <w:rFonts w:eastAsia="Batang"/>
          <w:b/>
          <w:bCs/>
          <w:i/>
          <w:iCs/>
          <w:lang w:eastAsia="ko"/>
        </w:rPr>
        <w:t>포기</w:t>
      </w:r>
      <w:r w:rsidRPr="00494748">
        <w:rPr>
          <w:rFonts w:eastAsia="Batang"/>
          <w:b/>
          <w:bCs/>
          <w:i/>
          <w:iCs/>
          <w:lang w:eastAsia="ko"/>
        </w:rPr>
        <w:t xml:space="preserve"> </w:t>
      </w:r>
      <w:r w:rsidRPr="00494748">
        <w:rPr>
          <w:rFonts w:eastAsia="Batang"/>
          <w:b/>
          <w:bCs/>
          <w:i/>
          <w:iCs/>
          <w:lang w:eastAsia="ko"/>
        </w:rPr>
        <w:t>명령</w:t>
      </w:r>
      <w:r w:rsidRPr="00494748">
        <w:rPr>
          <w:rFonts w:eastAsia="Batang"/>
          <w:i/>
          <w:iCs/>
          <w:lang w:eastAsia="ko"/>
        </w:rPr>
        <w:t xml:space="preserve"> – </w:t>
      </w:r>
      <w:r w:rsidRPr="00494748">
        <w:rPr>
          <w:rFonts w:eastAsia="Batang"/>
          <w:i/>
          <w:iCs/>
          <w:lang w:eastAsia="ko"/>
        </w:rPr>
        <w:t>청원인에</w:t>
      </w:r>
      <w:r w:rsidRPr="00494748">
        <w:rPr>
          <w:rFonts w:eastAsia="Batang"/>
          <w:i/>
          <w:iCs/>
          <w:lang w:eastAsia="ko"/>
        </w:rPr>
        <w:t xml:space="preserve"> </w:t>
      </w:r>
      <w:r w:rsidRPr="00494748">
        <w:rPr>
          <w:rFonts w:eastAsia="Batang"/>
          <w:i/>
          <w:iCs/>
          <w:lang w:eastAsia="ko"/>
        </w:rPr>
        <w:t>대한</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p>
    <w:p w14:paraId="064469DD" w14:textId="77777777" w:rsidR="0008544F" w:rsidRPr="00494748" w:rsidRDefault="00F404AA" w:rsidP="0008544F">
      <w:pPr>
        <w:pStyle w:val="WABody6above63hanging"/>
        <w:numPr>
          <w:ilvl w:val="0"/>
          <w:numId w:val="11"/>
        </w:numPr>
        <w:tabs>
          <w:tab w:val="clear" w:pos="1260"/>
          <w:tab w:val="clear" w:pos="5400"/>
        </w:tabs>
        <w:suppressAutoHyphens/>
        <w:ind w:left="1800"/>
        <w:rPr>
          <w:rFonts w:eastAsia="Batang"/>
          <w:b/>
        </w:rPr>
      </w:pPr>
      <w:r w:rsidRPr="00494748">
        <w:rPr>
          <w:rFonts w:eastAsia="Batang"/>
        </w:rPr>
        <w:t xml:space="preserve">Not to access, possess, or obtain any firearms, other dangerous weapons, or concealed pistol licenses until the Order ends, </w:t>
      </w:r>
      <w:r w:rsidRPr="00494748">
        <w:rPr>
          <w:rFonts w:eastAsia="Batang"/>
          <w:b/>
          <w:bCs/>
        </w:rPr>
        <w:t>and</w:t>
      </w:r>
    </w:p>
    <w:p w14:paraId="3585B240" w14:textId="0EFBC6E4" w:rsidR="00F404AA" w:rsidRPr="00494748" w:rsidRDefault="0008544F" w:rsidP="00311B0A">
      <w:pPr>
        <w:pStyle w:val="WABody6above63hanging"/>
        <w:tabs>
          <w:tab w:val="clear" w:pos="1260"/>
          <w:tab w:val="clear" w:pos="5400"/>
        </w:tabs>
        <w:suppressAutoHyphens/>
        <w:spacing w:before="0"/>
        <w:ind w:left="1800" w:firstLine="0"/>
        <w:rPr>
          <w:rFonts w:eastAsia="Batang"/>
          <w:i/>
          <w:iCs/>
          <w:lang w:eastAsia="ko-KR"/>
        </w:rPr>
      </w:pPr>
      <w:r w:rsidRPr="00494748">
        <w:rPr>
          <w:rFonts w:eastAsia="Batang"/>
          <w:i/>
          <w:iCs/>
          <w:lang w:eastAsia="ko"/>
        </w:rPr>
        <w:t>명령이</w:t>
      </w:r>
      <w:r w:rsidRPr="00494748">
        <w:rPr>
          <w:rFonts w:eastAsia="Batang"/>
          <w:i/>
          <w:iCs/>
          <w:lang w:eastAsia="ko"/>
        </w:rPr>
        <w:t xml:space="preserve"> </w:t>
      </w:r>
      <w:r w:rsidRPr="00494748">
        <w:rPr>
          <w:rFonts w:eastAsia="Batang"/>
          <w:i/>
          <w:iCs/>
          <w:lang w:eastAsia="ko"/>
        </w:rPr>
        <w:t>종료될</w:t>
      </w:r>
      <w:r w:rsidRPr="00494748">
        <w:rPr>
          <w:rFonts w:eastAsia="Batang"/>
          <w:i/>
          <w:iCs/>
          <w:lang w:eastAsia="ko"/>
        </w:rPr>
        <w:t xml:space="preserve"> </w:t>
      </w:r>
      <w:r w:rsidRPr="00494748">
        <w:rPr>
          <w:rFonts w:eastAsia="Batang"/>
          <w:i/>
          <w:iCs/>
          <w:lang w:eastAsia="ko"/>
        </w:rPr>
        <w:t>때까지</w:t>
      </w:r>
      <w:r w:rsidRPr="00494748">
        <w:rPr>
          <w:rFonts w:eastAsia="Batang"/>
          <w:i/>
          <w:iCs/>
          <w:lang w:eastAsia="ko"/>
        </w:rPr>
        <w:t xml:space="preserve"> </w:t>
      </w:r>
      <w:r w:rsidRPr="00494748">
        <w:rPr>
          <w:rFonts w:eastAsia="Batang"/>
          <w:i/>
          <w:iCs/>
          <w:lang w:eastAsia="ko"/>
        </w:rPr>
        <w:t>화기</w:t>
      </w:r>
      <w:r w:rsidRPr="00494748">
        <w:rPr>
          <w:rFonts w:eastAsia="Batang"/>
          <w:i/>
          <w:iCs/>
          <w:lang w:eastAsia="ko"/>
        </w:rPr>
        <w:t xml:space="preserve">, </w:t>
      </w:r>
      <w:r w:rsidRPr="00494748">
        <w:rPr>
          <w:rFonts w:eastAsia="Batang"/>
          <w:i/>
          <w:iCs/>
          <w:lang w:eastAsia="ko"/>
        </w:rPr>
        <w:t>기타</w:t>
      </w:r>
      <w:r w:rsidRPr="00494748">
        <w:rPr>
          <w:rFonts w:eastAsia="Batang"/>
          <w:i/>
          <w:iCs/>
          <w:lang w:eastAsia="ko"/>
        </w:rPr>
        <w:t xml:space="preserve"> </w:t>
      </w:r>
      <w:r w:rsidRPr="00494748">
        <w:rPr>
          <w:rFonts w:eastAsia="Batang"/>
          <w:i/>
          <w:iCs/>
          <w:lang w:eastAsia="ko"/>
        </w:rPr>
        <w:t>위험한</w:t>
      </w:r>
      <w:r w:rsidRPr="00494748">
        <w:rPr>
          <w:rFonts w:eastAsia="Batang"/>
          <w:i/>
          <w:iCs/>
          <w:lang w:eastAsia="ko"/>
        </w:rPr>
        <w:t xml:space="preserve"> </w:t>
      </w:r>
      <w:r w:rsidRPr="00494748">
        <w:rPr>
          <w:rFonts w:eastAsia="Batang"/>
          <w:i/>
          <w:iCs/>
          <w:lang w:eastAsia="ko"/>
        </w:rPr>
        <w:t>무기</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은닉</w:t>
      </w:r>
      <w:r w:rsidRPr="00494748">
        <w:rPr>
          <w:rFonts w:eastAsia="Batang"/>
          <w:i/>
          <w:iCs/>
          <w:lang w:eastAsia="ko"/>
        </w:rPr>
        <w:t xml:space="preserve"> </w:t>
      </w:r>
      <w:r w:rsidRPr="00494748">
        <w:rPr>
          <w:rFonts w:eastAsia="Batang"/>
          <w:i/>
          <w:iCs/>
          <w:lang w:eastAsia="ko"/>
        </w:rPr>
        <w:t>권총</w:t>
      </w:r>
      <w:r w:rsidRPr="00494748">
        <w:rPr>
          <w:rFonts w:eastAsia="Batang"/>
          <w:i/>
          <w:iCs/>
          <w:lang w:eastAsia="ko"/>
        </w:rPr>
        <w:t xml:space="preserve"> </w:t>
      </w:r>
      <w:r w:rsidRPr="00494748">
        <w:rPr>
          <w:rFonts w:eastAsia="Batang"/>
          <w:i/>
          <w:iCs/>
          <w:lang w:eastAsia="ko"/>
        </w:rPr>
        <w:t>면허에의</w:t>
      </w:r>
      <w:r w:rsidRPr="00494748">
        <w:rPr>
          <w:rFonts w:eastAsia="Batang"/>
          <w:i/>
          <w:iCs/>
          <w:lang w:eastAsia="ko"/>
        </w:rPr>
        <w:t xml:space="preserve"> </w:t>
      </w:r>
      <w:r w:rsidRPr="00494748">
        <w:rPr>
          <w:rFonts w:eastAsia="Batang"/>
          <w:i/>
          <w:iCs/>
          <w:lang w:eastAsia="ko"/>
        </w:rPr>
        <w:t>접근</w:t>
      </w:r>
      <w:r w:rsidRPr="00494748">
        <w:rPr>
          <w:rFonts w:eastAsia="Batang"/>
          <w:i/>
          <w:iCs/>
          <w:lang w:eastAsia="ko"/>
        </w:rPr>
        <w:t xml:space="preserve">, </w:t>
      </w:r>
      <w:r w:rsidRPr="00494748">
        <w:rPr>
          <w:rFonts w:eastAsia="Batang"/>
          <w:i/>
          <w:iCs/>
          <w:lang w:eastAsia="ko"/>
        </w:rPr>
        <w:t>소지</w:t>
      </w:r>
      <w:r w:rsidRPr="00494748">
        <w:rPr>
          <w:rFonts w:eastAsia="Batang"/>
          <w:i/>
          <w:iCs/>
          <w:lang w:eastAsia="ko"/>
        </w:rPr>
        <w:t xml:space="preserve">, </w:t>
      </w:r>
      <w:r w:rsidRPr="00494748">
        <w:rPr>
          <w:rFonts w:eastAsia="Batang"/>
          <w:i/>
          <w:iCs/>
          <w:lang w:eastAsia="ko"/>
        </w:rPr>
        <w:t>구비하지</w:t>
      </w:r>
      <w:r w:rsidRPr="00494748">
        <w:rPr>
          <w:rFonts w:eastAsia="Batang"/>
          <w:i/>
          <w:iCs/>
          <w:lang w:eastAsia="ko"/>
        </w:rPr>
        <w:t xml:space="preserve"> </w:t>
      </w:r>
      <w:r w:rsidRPr="00494748">
        <w:rPr>
          <w:rFonts w:eastAsia="Batang"/>
          <w:i/>
          <w:iCs/>
          <w:lang w:eastAsia="ko"/>
        </w:rPr>
        <w:t>않도록</w:t>
      </w:r>
      <w:r w:rsidRPr="00494748">
        <w:rPr>
          <w:rFonts w:eastAsia="Batang"/>
          <w:i/>
          <w:iCs/>
          <w:lang w:eastAsia="ko"/>
        </w:rPr>
        <w:t xml:space="preserve"> </w:t>
      </w:r>
      <w:r w:rsidRPr="00494748">
        <w:rPr>
          <w:rFonts w:eastAsia="Batang"/>
          <w:i/>
          <w:iCs/>
          <w:lang w:eastAsia="ko"/>
        </w:rPr>
        <w:t>하는</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 xml:space="preserve">, </w:t>
      </w:r>
      <w:r w:rsidRPr="00494748">
        <w:rPr>
          <w:rFonts w:eastAsia="Batang"/>
          <w:b/>
          <w:bCs/>
          <w:i/>
          <w:iCs/>
          <w:lang w:eastAsia="ko"/>
        </w:rPr>
        <w:t>그리고</w:t>
      </w:r>
    </w:p>
    <w:p w14:paraId="45CDF4D6" w14:textId="77777777" w:rsidR="0008544F" w:rsidRPr="00494748" w:rsidRDefault="00F404AA" w:rsidP="0008544F">
      <w:pPr>
        <w:pStyle w:val="WABody6above63hanging"/>
        <w:numPr>
          <w:ilvl w:val="0"/>
          <w:numId w:val="11"/>
        </w:numPr>
        <w:tabs>
          <w:tab w:val="clear" w:pos="1260"/>
          <w:tab w:val="clear" w:pos="5400"/>
          <w:tab w:val="right" w:pos="9180"/>
        </w:tabs>
        <w:suppressAutoHyphens/>
        <w:spacing w:before="60"/>
        <w:ind w:left="1800"/>
        <w:rPr>
          <w:rFonts w:eastAsia="Batang"/>
          <w:spacing w:val="-2"/>
        </w:rPr>
      </w:pPr>
      <w:r w:rsidRPr="00494748">
        <w:rPr>
          <w:rFonts w:eastAsia="Batang"/>
        </w:rPr>
        <w:t xml:space="preserve">To immediately surrender any firearms, other dangerous weapons, and any concealed pistol licenses that they have in their custody, control, or possession to </w:t>
      </w:r>
      <w:r w:rsidRPr="00494748">
        <w:rPr>
          <w:rFonts w:eastAsia="Batang"/>
          <w:i/>
          <w:iCs/>
        </w:rPr>
        <w:t>(check one</w:t>
      </w:r>
      <w:r w:rsidRPr="00494748">
        <w:rPr>
          <w:rFonts w:eastAsia="Batang"/>
        </w:rPr>
        <w:t>)</w:t>
      </w:r>
      <w:r w:rsidRPr="00494748">
        <w:rPr>
          <w:rFonts w:eastAsia="Batang"/>
          <w:i/>
          <w:iCs/>
        </w:rPr>
        <w:t xml:space="preserve">: </w:t>
      </w:r>
      <w:proofErr w:type="gramStart"/>
      <w:r w:rsidRPr="00494748">
        <w:rPr>
          <w:rFonts w:eastAsia="Batang"/>
        </w:rPr>
        <w:t>[  ]</w:t>
      </w:r>
      <w:proofErr w:type="gramEnd"/>
      <w:r w:rsidRPr="00494748">
        <w:rPr>
          <w:rFonts w:eastAsia="Batang"/>
        </w:rPr>
        <w:t xml:space="preserve"> the police chief or sheriff  [  ] their lawyer  [  ] other person (</w:t>
      </w:r>
      <w:r w:rsidRPr="00494748">
        <w:rPr>
          <w:rFonts w:eastAsia="Batang"/>
          <w:i/>
          <w:iCs/>
        </w:rPr>
        <w:t>name</w:t>
      </w:r>
      <w:r w:rsidRPr="00494748">
        <w:rPr>
          <w:rFonts w:eastAsia="Batang"/>
        </w:rPr>
        <w:t>)</w:t>
      </w:r>
      <w:r w:rsidRPr="00494748">
        <w:rPr>
          <w:rFonts w:eastAsia="Batang"/>
          <w:i/>
          <w:iCs/>
        </w:rPr>
        <w:t>:</w:t>
      </w:r>
      <w:r w:rsidRPr="00494748">
        <w:rPr>
          <w:rFonts w:eastAsia="Batang"/>
        </w:rPr>
        <w:t xml:space="preserve"> </w:t>
      </w:r>
      <w:r w:rsidRPr="00494748">
        <w:rPr>
          <w:rFonts w:eastAsia="Batang"/>
          <w:u w:val="single"/>
        </w:rPr>
        <w:tab/>
      </w:r>
      <w:r w:rsidRPr="00494748">
        <w:rPr>
          <w:rFonts w:eastAsia="Batang"/>
        </w:rPr>
        <w:t>.</w:t>
      </w:r>
    </w:p>
    <w:p w14:paraId="65140D9A" w14:textId="020903BC" w:rsidR="00F404AA" w:rsidRPr="00494748" w:rsidRDefault="0008544F" w:rsidP="00311B0A">
      <w:pPr>
        <w:pStyle w:val="WABody6above63hanging"/>
        <w:tabs>
          <w:tab w:val="clear" w:pos="1260"/>
          <w:tab w:val="clear" w:pos="5400"/>
          <w:tab w:val="right" w:pos="9180"/>
        </w:tabs>
        <w:suppressAutoHyphens/>
        <w:spacing w:before="0"/>
        <w:ind w:left="1800" w:firstLine="0"/>
        <w:rPr>
          <w:rFonts w:eastAsia="Batang"/>
          <w:i/>
          <w:iCs/>
          <w:spacing w:val="-2"/>
          <w:lang w:eastAsia="ko-KR"/>
        </w:rPr>
      </w:pPr>
      <w:r w:rsidRPr="00494748">
        <w:rPr>
          <w:rFonts w:eastAsia="Batang"/>
          <w:i/>
          <w:iCs/>
          <w:lang w:eastAsia="ko"/>
        </w:rPr>
        <w:t>소지</w:t>
      </w:r>
      <w:r w:rsidRPr="00494748">
        <w:rPr>
          <w:rFonts w:eastAsia="Batang"/>
          <w:i/>
          <w:iCs/>
          <w:lang w:eastAsia="ko"/>
        </w:rPr>
        <w:t xml:space="preserve">, </w:t>
      </w:r>
      <w:r w:rsidRPr="00494748">
        <w:rPr>
          <w:rFonts w:eastAsia="Batang"/>
          <w:i/>
          <w:iCs/>
          <w:lang w:eastAsia="ko"/>
        </w:rPr>
        <w:t>통제</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소유한</w:t>
      </w:r>
      <w:r w:rsidRPr="00494748">
        <w:rPr>
          <w:rFonts w:eastAsia="Batang"/>
          <w:i/>
          <w:iCs/>
          <w:lang w:eastAsia="ko"/>
        </w:rPr>
        <w:t xml:space="preserve"> </w:t>
      </w:r>
      <w:r w:rsidRPr="00494748">
        <w:rPr>
          <w:rFonts w:eastAsia="Batang"/>
          <w:i/>
          <w:iCs/>
          <w:lang w:eastAsia="ko"/>
        </w:rPr>
        <w:t>모든</w:t>
      </w:r>
      <w:r w:rsidRPr="00494748">
        <w:rPr>
          <w:rFonts w:eastAsia="Batang"/>
          <w:i/>
          <w:iCs/>
          <w:lang w:eastAsia="ko"/>
        </w:rPr>
        <w:t xml:space="preserve"> </w:t>
      </w:r>
      <w:r w:rsidRPr="00494748">
        <w:rPr>
          <w:rFonts w:eastAsia="Batang"/>
          <w:i/>
          <w:iCs/>
          <w:lang w:eastAsia="ko"/>
        </w:rPr>
        <w:t>화기</w:t>
      </w:r>
      <w:r w:rsidRPr="00494748">
        <w:rPr>
          <w:rFonts w:eastAsia="Batang"/>
          <w:i/>
          <w:iCs/>
          <w:lang w:eastAsia="ko"/>
        </w:rPr>
        <w:t xml:space="preserve">, </w:t>
      </w:r>
      <w:r w:rsidRPr="00494748">
        <w:rPr>
          <w:rFonts w:eastAsia="Batang"/>
          <w:i/>
          <w:iCs/>
          <w:lang w:eastAsia="ko"/>
        </w:rPr>
        <w:t>기타</w:t>
      </w:r>
      <w:r w:rsidRPr="00494748">
        <w:rPr>
          <w:rFonts w:eastAsia="Batang"/>
          <w:i/>
          <w:iCs/>
          <w:lang w:eastAsia="ko"/>
        </w:rPr>
        <w:t xml:space="preserve"> </w:t>
      </w:r>
      <w:r w:rsidRPr="00494748">
        <w:rPr>
          <w:rFonts w:eastAsia="Batang"/>
          <w:i/>
          <w:iCs/>
          <w:lang w:eastAsia="ko"/>
        </w:rPr>
        <w:t>위험</w:t>
      </w:r>
      <w:r w:rsidRPr="00494748">
        <w:rPr>
          <w:rFonts w:eastAsia="Batang"/>
          <w:i/>
          <w:iCs/>
          <w:lang w:eastAsia="ko"/>
        </w:rPr>
        <w:t xml:space="preserve"> </w:t>
      </w:r>
      <w:r w:rsidRPr="00494748">
        <w:rPr>
          <w:rFonts w:eastAsia="Batang"/>
          <w:i/>
          <w:iCs/>
          <w:lang w:eastAsia="ko"/>
        </w:rPr>
        <w:t>무기</w:t>
      </w:r>
      <w:r w:rsidRPr="00494748">
        <w:rPr>
          <w:rFonts w:eastAsia="Batang"/>
          <w:i/>
          <w:iCs/>
          <w:lang w:eastAsia="ko"/>
        </w:rPr>
        <w:t xml:space="preserve">, </w:t>
      </w:r>
      <w:r w:rsidRPr="00494748">
        <w:rPr>
          <w:rFonts w:eastAsia="Batang"/>
          <w:i/>
          <w:iCs/>
          <w:lang w:eastAsia="ko"/>
        </w:rPr>
        <w:t>및</w:t>
      </w:r>
      <w:r w:rsidRPr="00494748">
        <w:rPr>
          <w:rFonts w:eastAsia="Batang"/>
          <w:i/>
          <w:iCs/>
          <w:lang w:eastAsia="ko"/>
        </w:rPr>
        <w:t xml:space="preserve"> </w:t>
      </w:r>
      <w:r w:rsidRPr="00494748">
        <w:rPr>
          <w:rFonts w:eastAsia="Batang"/>
          <w:i/>
          <w:iCs/>
          <w:lang w:eastAsia="ko"/>
        </w:rPr>
        <w:t>모든</w:t>
      </w:r>
      <w:r w:rsidRPr="00494748">
        <w:rPr>
          <w:rFonts w:eastAsia="Batang"/>
          <w:i/>
          <w:iCs/>
          <w:lang w:eastAsia="ko"/>
        </w:rPr>
        <w:t xml:space="preserve"> </w:t>
      </w:r>
      <w:r w:rsidRPr="00494748">
        <w:rPr>
          <w:rFonts w:eastAsia="Batang"/>
          <w:i/>
          <w:iCs/>
          <w:lang w:eastAsia="ko"/>
        </w:rPr>
        <w:t>은닉</w:t>
      </w:r>
      <w:r w:rsidRPr="00494748">
        <w:rPr>
          <w:rFonts w:eastAsia="Batang"/>
          <w:i/>
          <w:iCs/>
          <w:lang w:eastAsia="ko"/>
        </w:rPr>
        <w:t xml:space="preserve"> </w:t>
      </w:r>
      <w:r w:rsidRPr="00494748">
        <w:rPr>
          <w:rFonts w:eastAsia="Batang"/>
          <w:i/>
          <w:iCs/>
          <w:lang w:eastAsia="ko"/>
        </w:rPr>
        <w:t>권총</w:t>
      </w:r>
      <w:r w:rsidRPr="00494748">
        <w:rPr>
          <w:rFonts w:eastAsia="Batang"/>
          <w:i/>
          <w:iCs/>
          <w:lang w:eastAsia="ko"/>
        </w:rPr>
        <w:t xml:space="preserve"> </w:t>
      </w:r>
      <w:r w:rsidRPr="00494748">
        <w:rPr>
          <w:rFonts w:eastAsia="Batang"/>
          <w:i/>
          <w:iCs/>
          <w:lang w:eastAsia="ko"/>
        </w:rPr>
        <w:t>면허를</w:t>
      </w:r>
      <w:r w:rsidRPr="00494748">
        <w:rPr>
          <w:rFonts w:eastAsia="Batang"/>
          <w:i/>
          <w:iCs/>
          <w:lang w:eastAsia="ko"/>
        </w:rPr>
        <w:t xml:space="preserve"> </w:t>
      </w:r>
      <w:r w:rsidRPr="00494748">
        <w:rPr>
          <w:rFonts w:eastAsia="Batang"/>
          <w:i/>
          <w:iCs/>
          <w:lang w:eastAsia="ko"/>
        </w:rPr>
        <w:t>즉시</w:t>
      </w:r>
      <w:r w:rsidRPr="00494748">
        <w:rPr>
          <w:rFonts w:eastAsia="Batang"/>
          <w:i/>
          <w:iCs/>
          <w:lang w:eastAsia="ko"/>
        </w:rPr>
        <w:t xml:space="preserve"> </w:t>
      </w:r>
      <w:r w:rsidRPr="00494748">
        <w:rPr>
          <w:rFonts w:eastAsia="Batang"/>
          <w:i/>
          <w:iCs/>
          <w:lang w:eastAsia="ko"/>
        </w:rPr>
        <w:t>포기하도록</w:t>
      </w:r>
      <w:r w:rsidRPr="00494748">
        <w:rPr>
          <w:rFonts w:eastAsia="Batang"/>
          <w:i/>
          <w:iCs/>
          <w:lang w:eastAsia="ko"/>
        </w:rPr>
        <w:t xml:space="preserve"> </w:t>
      </w:r>
      <w:r w:rsidRPr="00494748">
        <w:rPr>
          <w:rFonts w:eastAsia="Batang"/>
          <w:i/>
          <w:iCs/>
          <w:lang w:eastAsia="ko"/>
        </w:rPr>
        <w:t>하는</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r w:rsidRPr="00494748">
        <w:rPr>
          <w:rFonts w:eastAsia="Batang"/>
          <w:i/>
          <w:iCs/>
          <w:lang w:eastAsia="ko"/>
        </w:rPr>
        <w:t>한</w:t>
      </w:r>
      <w:r w:rsidRPr="00494748">
        <w:rPr>
          <w:rFonts w:eastAsia="Batang"/>
          <w:i/>
          <w:iCs/>
          <w:lang w:eastAsia="ko"/>
        </w:rPr>
        <w:t xml:space="preserve"> </w:t>
      </w:r>
      <w:r w:rsidRPr="00494748">
        <w:rPr>
          <w:rFonts w:eastAsia="Batang"/>
          <w:i/>
          <w:iCs/>
          <w:lang w:eastAsia="ko"/>
        </w:rPr>
        <w:t>항목에</w:t>
      </w:r>
      <w:r w:rsidRPr="00494748">
        <w:rPr>
          <w:rFonts w:eastAsia="Batang"/>
          <w:i/>
          <w:iCs/>
          <w:lang w:eastAsia="ko"/>
        </w:rPr>
        <w:t xml:space="preserve"> </w:t>
      </w:r>
      <w:r w:rsidRPr="00494748">
        <w:rPr>
          <w:rFonts w:eastAsia="Batang"/>
          <w:i/>
          <w:iCs/>
          <w:lang w:eastAsia="ko"/>
        </w:rPr>
        <w:t>체크</w:t>
      </w:r>
      <w:r w:rsidRPr="00494748">
        <w:rPr>
          <w:rFonts w:eastAsia="Batang"/>
          <w:i/>
          <w:iCs/>
          <w:lang w:eastAsia="ko"/>
        </w:rPr>
        <w:t xml:space="preserve">): [-] </w:t>
      </w:r>
      <w:r w:rsidRPr="00494748">
        <w:rPr>
          <w:rFonts w:eastAsia="Batang"/>
          <w:i/>
          <w:iCs/>
          <w:lang w:eastAsia="ko"/>
        </w:rPr>
        <w:t>경찰청장</w:t>
      </w:r>
      <w:r w:rsidRPr="00494748">
        <w:rPr>
          <w:rFonts w:eastAsia="Batang"/>
          <w:i/>
          <w:iCs/>
          <w:lang w:eastAsia="ko"/>
        </w:rPr>
        <w:t xml:space="preserve"> </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보안관</w:t>
      </w:r>
      <w:r w:rsidRPr="00494748">
        <w:rPr>
          <w:rFonts w:eastAsia="Batang"/>
          <w:i/>
          <w:iCs/>
          <w:lang w:eastAsia="ko"/>
        </w:rPr>
        <w:t xml:space="preserve"> [-] </w:t>
      </w:r>
      <w:r w:rsidRPr="00494748">
        <w:rPr>
          <w:rFonts w:eastAsia="Batang"/>
          <w:i/>
          <w:iCs/>
          <w:lang w:eastAsia="ko"/>
        </w:rPr>
        <w:t>변호사</w:t>
      </w:r>
      <w:r w:rsidRPr="00494748">
        <w:rPr>
          <w:rFonts w:eastAsia="Batang"/>
          <w:i/>
          <w:iCs/>
          <w:lang w:eastAsia="ko"/>
        </w:rPr>
        <w:t xml:space="preserve"> [-] </w:t>
      </w:r>
      <w:r w:rsidRPr="00494748">
        <w:rPr>
          <w:rFonts w:eastAsia="Batang"/>
          <w:i/>
          <w:iCs/>
          <w:lang w:eastAsia="ko"/>
        </w:rPr>
        <w:t>기타</w:t>
      </w:r>
      <w:r w:rsidRPr="00494748">
        <w:rPr>
          <w:rFonts w:eastAsia="Batang"/>
          <w:i/>
          <w:iCs/>
          <w:lang w:eastAsia="ko"/>
        </w:rPr>
        <w:t xml:space="preserve"> </w:t>
      </w:r>
      <w:r w:rsidRPr="00494748">
        <w:rPr>
          <w:rFonts w:eastAsia="Batang"/>
          <w:i/>
          <w:iCs/>
          <w:lang w:eastAsia="ko"/>
        </w:rPr>
        <w:t>다른</w:t>
      </w:r>
      <w:r w:rsidRPr="00494748">
        <w:rPr>
          <w:rFonts w:eastAsia="Batang"/>
          <w:i/>
          <w:iCs/>
          <w:lang w:eastAsia="ko"/>
        </w:rPr>
        <w:t xml:space="preserve"> </w:t>
      </w:r>
      <w:r w:rsidRPr="00494748">
        <w:rPr>
          <w:rFonts w:eastAsia="Batang"/>
          <w:i/>
          <w:iCs/>
          <w:lang w:eastAsia="ko"/>
        </w:rPr>
        <w:t>사람</w:t>
      </w:r>
      <w:r w:rsidRPr="00494748">
        <w:rPr>
          <w:rFonts w:eastAsia="Batang"/>
          <w:i/>
          <w:iCs/>
          <w:lang w:eastAsia="ko"/>
        </w:rPr>
        <w:t>(</w:t>
      </w:r>
      <w:r w:rsidRPr="00494748">
        <w:rPr>
          <w:rFonts w:eastAsia="Batang"/>
          <w:i/>
          <w:iCs/>
          <w:lang w:eastAsia="ko"/>
        </w:rPr>
        <w:t>이름</w:t>
      </w:r>
      <w:r w:rsidRPr="00494748">
        <w:rPr>
          <w:rFonts w:eastAsia="Batang"/>
          <w:i/>
          <w:iCs/>
          <w:lang w:eastAsia="ko"/>
        </w:rPr>
        <w:t xml:space="preserve">): </w:t>
      </w:r>
    </w:p>
    <w:p w14:paraId="2DA04580" w14:textId="77777777" w:rsidR="0008544F" w:rsidRPr="00494748" w:rsidRDefault="00CB068C" w:rsidP="0008544F">
      <w:pPr>
        <w:pStyle w:val="WABody6above"/>
        <w:tabs>
          <w:tab w:val="right" w:pos="9180"/>
        </w:tabs>
        <w:ind w:left="1440"/>
        <w:rPr>
          <w:rFonts w:eastAsia="Batang"/>
          <w:u w:val="single"/>
        </w:rPr>
      </w:pPr>
      <w:proofErr w:type="gramStart"/>
      <w:r w:rsidRPr="00494748">
        <w:rPr>
          <w:rFonts w:eastAsia="Batang"/>
        </w:rPr>
        <w:t>[  ]</w:t>
      </w:r>
      <w:proofErr w:type="gramEnd"/>
      <w:r w:rsidRPr="00494748">
        <w:rPr>
          <w:rFonts w:eastAsia="Batang"/>
        </w:rPr>
        <w:tab/>
      </w:r>
      <w:r w:rsidRPr="00494748">
        <w:rPr>
          <w:rFonts w:eastAsia="Batang"/>
          <w:b/>
          <w:bCs/>
        </w:rPr>
        <w:t>Other restraining orders:</w:t>
      </w:r>
      <w:r w:rsidRPr="00494748">
        <w:rPr>
          <w:rFonts w:eastAsia="Batang"/>
        </w:rPr>
        <w:t xml:space="preserve"> </w:t>
      </w:r>
      <w:r w:rsidRPr="00494748">
        <w:rPr>
          <w:rFonts w:eastAsia="Batang"/>
          <w:u w:val="single"/>
        </w:rPr>
        <w:tab/>
      </w:r>
    </w:p>
    <w:p w14:paraId="4D5AAA4E" w14:textId="1B049ADD" w:rsidR="00F404AA" w:rsidRPr="00494748" w:rsidRDefault="00311B0A" w:rsidP="0008544F">
      <w:pPr>
        <w:pStyle w:val="WABody6above"/>
        <w:tabs>
          <w:tab w:val="right" w:pos="9180"/>
        </w:tabs>
        <w:spacing w:before="0"/>
        <w:ind w:left="1440"/>
        <w:rPr>
          <w:rFonts w:eastAsia="Batang"/>
          <w:i/>
          <w:iCs/>
          <w:u w:val="single"/>
        </w:rPr>
      </w:pPr>
      <w:r w:rsidRPr="00494748">
        <w:rPr>
          <w:rFonts w:eastAsia="Batang"/>
          <w:i/>
          <w:iCs/>
        </w:rPr>
        <w:tab/>
      </w:r>
      <w:r w:rsidRPr="00494748">
        <w:rPr>
          <w:rFonts w:eastAsia="Batang"/>
          <w:b/>
          <w:bCs/>
          <w:i/>
          <w:iCs/>
          <w:lang w:eastAsia="ko"/>
        </w:rPr>
        <w:t>기타</w:t>
      </w:r>
      <w:r w:rsidRPr="00494748">
        <w:rPr>
          <w:rFonts w:eastAsia="Batang"/>
          <w:b/>
          <w:bCs/>
          <w:i/>
          <w:iCs/>
          <w:lang w:eastAsia="ko"/>
        </w:rPr>
        <w:t xml:space="preserve"> </w:t>
      </w:r>
      <w:r w:rsidRPr="00494748">
        <w:rPr>
          <w:rFonts w:eastAsia="Batang"/>
          <w:b/>
          <w:bCs/>
          <w:i/>
          <w:iCs/>
          <w:lang w:eastAsia="ko"/>
        </w:rPr>
        <w:t>금지</w:t>
      </w:r>
      <w:r w:rsidRPr="00494748">
        <w:rPr>
          <w:rFonts w:eastAsia="Batang"/>
          <w:b/>
          <w:bCs/>
          <w:i/>
          <w:iCs/>
          <w:lang w:eastAsia="ko"/>
        </w:rPr>
        <w:t xml:space="preserve"> </w:t>
      </w:r>
      <w:r w:rsidRPr="00494748">
        <w:rPr>
          <w:rFonts w:eastAsia="Batang"/>
          <w:b/>
          <w:bCs/>
          <w:i/>
          <w:iCs/>
          <w:lang w:eastAsia="ko"/>
        </w:rPr>
        <w:t>명령</w:t>
      </w:r>
      <w:r w:rsidRPr="00494748">
        <w:rPr>
          <w:rFonts w:eastAsia="Batang"/>
          <w:b/>
          <w:bCs/>
          <w:i/>
          <w:iCs/>
          <w:lang w:eastAsia="ko"/>
        </w:rPr>
        <w:t>:</w:t>
      </w:r>
      <w:r w:rsidRPr="00494748">
        <w:rPr>
          <w:rFonts w:eastAsia="Batang"/>
          <w:i/>
          <w:iCs/>
          <w:lang w:eastAsia="ko"/>
        </w:rPr>
        <w:t xml:space="preserve"> </w:t>
      </w:r>
    </w:p>
    <w:p w14:paraId="2A44589D" w14:textId="4D17DF80" w:rsidR="00F404AA" w:rsidRPr="00494748" w:rsidRDefault="00F404AA" w:rsidP="00311B0A">
      <w:pPr>
        <w:tabs>
          <w:tab w:val="right" w:pos="9180"/>
        </w:tabs>
        <w:spacing w:before="120" w:after="120"/>
        <w:ind w:left="1440"/>
        <w:rPr>
          <w:rFonts w:ascii="Arial" w:eastAsia="Batang" w:hAnsi="Arial" w:cs="Arial"/>
          <w:sz w:val="22"/>
          <w:szCs w:val="22"/>
          <w:u w:val="single"/>
        </w:rPr>
      </w:pPr>
      <w:r w:rsidRPr="00494748">
        <w:rPr>
          <w:rFonts w:ascii="Arial" w:eastAsia="Batang" w:hAnsi="Arial" w:cs="Arial"/>
          <w:sz w:val="22"/>
          <w:szCs w:val="22"/>
          <w:u w:val="single"/>
        </w:rPr>
        <w:tab/>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F404AA" w:rsidRPr="00494748" w14:paraId="29ED3F0F" w14:textId="77777777" w:rsidTr="00917FB2">
        <w:tc>
          <w:tcPr>
            <w:tcW w:w="9000" w:type="dxa"/>
          </w:tcPr>
          <w:p w14:paraId="3522698E" w14:textId="77777777" w:rsidR="0008544F" w:rsidRPr="00494748" w:rsidRDefault="00F404AA" w:rsidP="0008544F">
            <w:pPr>
              <w:spacing w:after="0"/>
              <w:rPr>
                <w:rFonts w:ascii="Arial" w:eastAsia="Batang" w:hAnsi="Arial" w:cs="Arial"/>
                <w:i/>
                <w:sz w:val="22"/>
                <w:szCs w:val="22"/>
              </w:rPr>
            </w:pPr>
            <w:r w:rsidRPr="00494748">
              <w:rPr>
                <w:rFonts w:ascii="Arial" w:eastAsia="Batang" w:hAnsi="Arial" w:cs="Arial"/>
                <w:b/>
                <w:bCs/>
                <w:i/>
                <w:iCs/>
                <w:sz w:val="22"/>
                <w:szCs w:val="22"/>
              </w:rPr>
              <w:t xml:space="preserve">Important! </w:t>
            </w:r>
            <w:r w:rsidRPr="00494748">
              <w:rPr>
                <w:rFonts w:ascii="Arial" w:eastAsia="Batang" w:hAnsi="Arial" w:cs="Arial"/>
                <w:i/>
                <w:iCs/>
                <w:sz w:val="22"/>
                <w:szCs w:val="22"/>
              </w:rPr>
              <w:t xml:space="preserve">If you want a restraining order </w:t>
            </w:r>
            <w:r w:rsidRPr="00494748">
              <w:rPr>
                <w:rFonts w:ascii="Arial" w:eastAsia="Batang" w:hAnsi="Arial" w:cs="Arial"/>
                <w:b/>
                <w:bCs/>
                <w:i/>
                <w:iCs/>
                <w:sz w:val="22"/>
                <w:szCs w:val="22"/>
              </w:rPr>
              <w:t>now</w:t>
            </w:r>
            <w:r w:rsidRPr="00494748">
              <w:rPr>
                <w:rFonts w:ascii="Arial" w:eastAsia="Batang" w:hAnsi="Arial" w:cs="Arial"/>
                <w:i/>
                <w:iCs/>
                <w:sz w:val="22"/>
                <w:szCs w:val="22"/>
              </w:rPr>
              <w:t>, you must file a Motion for Temporary Family Law Order and Restraining Order (</w:t>
            </w:r>
            <w:r w:rsidRPr="00494748">
              <w:rPr>
                <w:rFonts w:ascii="Arial" w:eastAsia="Batang" w:hAnsi="Arial" w:cs="Arial"/>
                <w:sz w:val="22"/>
                <w:szCs w:val="22"/>
              </w:rPr>
              <w:t>FL Divorce 223</w:t>
            </w:r>
            <w:r w:rsidRPr="00494748">
              <w:rPr>
                <w:rFonts w:ascii="Arial" w:eastAsia="Batang" w:hAnsi="Arial" w:cs="Arial"/>
                <w:i/>
                <w:iCs/>
                <w:sz w:val="22"/>
                <w:szCs w:val="22"/>
              </w:rPr>
              <w:t xml:space="preserve">) or a Motion for Immediate Restraining Order (Ex </w:t>
            </w:r>
            <w:proofErr w:type="spellStart"/>
            <w:r w:rsidRPr="00494748">
              <w:rPr>
                <w:rFonts w:ascii="Arial" w:eastAsia="Batang" w:hAnsi="Arial" w:cs="Arial"/>
                <w:i/>
                <w:iCs/>
                <w:sz w:val="22"/>
                <w:szCs w:val="22"/>
              </w:rPr>
              <w:t>Parte</w:t>
            </w:r>
            <w:proofErr w:type="spellEnd"/>
            <w:r w:rsidRPr="00494748">
              <w:rPr>
                <w:rFonts w:ascii="Arial" w:eastAsia="Batang" w:hAnsi="Arial" w:cs="Arial"/>
                <w:i/>
                <w:iCs/>
                <w:sz w:val="22"/>
                <w:szCs w:val="22"/>
              </w:rPr>
              <w:t>) (</w:t>
            </w:r>
            <w:r w:rsidRPr="00494748">
              <w:rPr>
                <w:rFonts w:ascii="Arial" w:eastAsia="Batang" w:hAnsi="Arial" w:cs="Arial"/>
                <w:sz w:val="22"/>
                <w:szCs w:val="22"/>
              </w:rPr>
              <w:t>FL Divorce 221</w:t>
            </w:r>
            <w:r w:rsidRPr="00494748">
              <w:rPr>
                <w:rFonts w:ascii="Arial" w:eastAsia="Batang" w:hAnsi="Arial" w:cs="Arial"/>
                <w:i/>
                <w:iCs/>
                <w:sz w:val="22"/>
                <w:szCs w:val="22"/>
              </w:rPr>
              <w:t>).</w:t>
            </w:r>
          </w:p>
          <w:p w14:paraId="1B08568E" w14:textId="7E45F184" w:rsidR="00F404AA" w:rsidRPr="00494748" w:rsidRDefault="0008544F" w:rsidP="0008544F">
            <w:pPr>
              <w:spacing w:after="0"/>
              <w:rPr>
                <w:rFonts w:ascii="Arial" w:eastAsia="Batang" w:hAnsi="Arial" w:cs="Arial"/>
                <w:i/>
                <w:sz w:val="22"/>
                <w:szCs w:val="22"/>
                <w:lang w:eastAsia="ko-KR"/>
              </w:rPr>
            </w:pPr>
            <w:r w:rsidRPr="00494748">
              <w:rPr>
                <w:rFonts w:ascii="Arial" w:eastAsia="Batang" w:hAnsi="Arial" w:cs="Arial"/>
                <w:b/>
                <w:bCs/>
                <w:i/>
                <w:iCs/>
                <w:sz w:val="22"/>
                <w:szCs w:val="22"/>
                <w:lang w:eastAsia="ko"/>
              </w:rPr>
              <w:t>주요사항</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지금</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원하신다면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임시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가족법</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및</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신청</w:t>
            </w:r>
            <w:r w:rsidRPr="00494748">
              <w:rPr>
                <w:rFonts w:ascii="Arial" w:eastAsia="Batang" w:hAnsi="Arial" w:cs="Arial"/>
                <w:i/>
                <w:iCs/>
                <w:sz w:val="22"/>
                <w:szCs w:val="22"/>
                <w:lang w:eastAsia="ko"/>
              </w:rPr>
              <w:t xml:space="preserve">(FL Divorce 223) </w:t>
            </w:r>
            <w:r w:rsidRPr="00494748">
              <w:rPr>
                <w:rFonts w:ascii="Arial" w:eastAsia="Batang" w:hAnsi="Arial" w:cs="Arial"/>
                <w:i/>
                <w:iCs/>
                <w:sz w:val="22"/>
                <w:szCs w:val="22"/>
                <w:lang w:eastAsia="ko"/>
              </w:rPr>
              <w:t>또는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즉시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금지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명령</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신청</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일방적</w:t>
            </w:r>
            <w:r w:rsidRPr="00494748">
              <w:rPr>
                <w:rFonts w:ascii="Arial" w:eastAsia="Batang" w:hAnsi="Arial" w:cs="Arial"/>
                <w:i/>
                <w:iCs/>
                <w:sz w:val="22"/>
                <w:szCs w:val="22"/>
                <w:lang w:eastAsia="ko"/>
              </w:rPr>
              <w:t>)(FL Divorce 221)</w:t>
            </w:r>
            <w:r w:rsidRPr="00494748">
              <w:rPr>
                <w:rFonts w:ascii="Arial" w:eastAsia="Batang" w:hAnsi="Arial" w:cs="Arial"/>
                <w:i/>
                <w:iCs/>
                <w:sz w:val="22"/>
                <w:szCs w:val="22"/>
                <w:lang w:eastAsia="ko"/>
              </w:rPr>
              <w:t>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제출하셔야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합니다</w:t>
            </w:r>
            <w:r w:rsidRPr="00494748">
              <w:rPr>
                <w:rFonts w:ascii="Arial" w:eastAsia="Batang" w:hAnsi="Arial" w:cs="Arial"/>
                <w:i/>
                <w:iCs/>
                <w:sz w:val="22"/>
                <w:szCs w:val="22"/>
                <w:lang w:eastAsia="ko"/>
              </w:rPr>
              <w:t>.</w:t>
            </w:r>
          </w:p>
        </w:tc>
      </w:tr>
    </w:tbl>
    <w:p w14:paraId="32F9CE21" w14:textId="77777777" w:rsidR="0008544F" w:rsidRPr="00494748" w:rsidRDefault="00F404AA" w:rsidP="0008544F">
      <w:pPr>
        <w:pStyle w:val="WAItem"/>
        <w:keepNext w:val="0"/>
        <w:numPr>
          <w:ilvl w:val="0"/>
          <w:numId w:val="0"/>
        </w:numPr>
        <w:tabs>
          <w:tab w:val="clear" w:pos="540"/>
          <w:tab w:val="left" w:pos="720"/>
        </w:tabs>
        <w:spacing w:before="120"/>
        <w:ind w:left="720" w:hanging="720"/>
        <w:rPr>
          <w:rFonts w:eastAsia="Batang"/>
          <w:sz w:val="22"/>
          <w:szCs w:val="22"/>
        </w:rPr>
      </w:pPr>
      <w:r w:rsidRPr="00494748">
        <w:rPr>
          <w:rFonts w:eastAsia="Batang"/>
          <w:bCs/>
          <w:sz w:val="22"/>
          <w:szCs w:val="22"/>
        </w:rPr>
        <w:t>4.</w:t>
      </w:r>
      <w:r w:rsidRPr="00494748">
        <w:rPr>
          <w:rFonts w:eastAsia="Batang"/>
          <w:bCs/>
          <w:sz w:val="22"/>
          <w:szCs w:val="22"/>
        </w:rPr>
        <w:tab/>
        <w:t>Requests</w:t>
      </w:r>
    </w:p>
    <w:p w14:paraId="0D98E224" w14:textId="2E3ECCC7" w:rsidR="00F404AA" w:rsidRPr="00494748" w:rsidRDefault="00311B0A" w:rsidP="0008544F">
      <w:pPr>
        <w:pStyle w:val="WAItem"/>
        <w:keepNext w:val="0"/>
        <w:numPr>
          <w:ilvl w:val="0"/>
          <w:numId w:val="0"/>
        </w:numPr>
        <w:tabs>
          <w:tab w:val="clear" w:pos="540"/>
          <w:tab w:val="left" w:pos="720"/>
        </w:tabs>
        <w:spacing w:before="0"/>
        <w:ind w:left="720" w:hanging="720"/>
        <w:rPr>
          <w:rFonts w:eastAsia="Batang"/>
          <w:i/>
          <w:iCs/>
          <w:sz w:val="22"/>
          <w:szCs w:val="22"/>
        </w:rPr>
      </w:pPr>
      <w:r w:rsidRPr="00494748">
        <w:rPr>
          <w:rFonts w:eastAsia="Batang"/>
          <w:bCs/>
          <w:i/>
          <w:iCs/>
          <w:sz w:val="22"/>
          <w:szCs w:val="22"/>
        </w:rPr>
        <w:tab/>
      </w:r>
      <w:r w:rsidRPr="00494748">
        <w:rPr>
          <w:rFonts w:eastAsia="Batang"/>
          <w:bCs/>
          <w:i/>
          <w:iCs/>
          <w:sz w:val="22"/>
          <w:szCs w:val="22"/>
          <w:lang w:eastAsia="ko"/>
        </w:rPr>
        <w:t>요청</w:t>
      </w:r>
    </w:p>
    <w:p w14:paraId="4AE819FE" w14:textId="77777777" w:rsidR="0008544F" w:rsidRPr="00494748" w:rsidRDefault="00F404AA" w:rsidP="0008544F">
      <w:pPr>
        <w:pStyle w:val="WAabc"/>
        <w:tabs>
          <w:tab w:val="clear" w:pos="1440"/>
        </w:tabs>
        <w:spacing w:before="120"/>
        <w:ind w:left="720" w:firstLine="0"/>
        <w:rPr>
          <w:rFonts w:eastAsia="Batang"/>
          <w:i/>
        </w:rPr>
      </w:pPr>
      <w:r w:rsidRPr="00494748">
        <w:rPr>
          <w:rFonts w:eastAsia="Batang"/>
        </w:rPr>
        <w:t>I ask the court to approve the following order about my marriage (</w:t>
      </w:r>
      <w:r w:rsidRPr="00494748">
        <w:rPr>
          <w:rFonts w:eastAsia="Batang"/>
          <w:i/>
          <w:iCs/>
        </w:rPr>
        <w:t>check one</w:t>
      </w:r>
      <w:r w:rsidRPr="00494748">
        <w:rPr>
          <w:rFonts w:eastAsia="Batang"/>
        </w:rPr>
        <w:t>)</w:t>
      </w:r>
      <w:r w:rsidRPr="00494748">
        <w:rPr>
          <w:rFonts w:eastAsia="Batang"/>
          <w:i/>
          <w:iCs/>
        </w:rPr>
        <w:t>:</w:t>
      </w:r>
    </w:p>
    <w:p w14:paraId="3D2841B1" w14:textId="600D89E6" w:rsidR="00F404AA" w:rsidRPr="00494748" w:rsidRDefault="0008544F" w:rsidP="0008544F">
      <w:pPr>
        <w:pStyle w:val="WAabc"/>
        <w:tabs>
          <w:tab w:val="clear" w:pos="1440"/>
        </w:tabs>
        <w:spacing w:before="0"/>
        <w:ind w:left="720" w:firstLine="0"/>
        <w:rPr>
          <w:rFonts w:eastAsia="Batang"/>
          <w:i/>
          <w:iCs/>
        </w:rPr>
      </w:pPr>
      <w:r w:rsidRPr="00494748">
        <w:rPr>
          <w:rFonts w:eastAsia="Batang"/>
          <w:i/>
          <w:iCs/>
          <w:lang w:eastAsia="ko"/>
        </w:rPr>
        <w:t>본인은</w:t>
      </w:r>
      <w:r w:rsidRPr="00494748">
        <w:rPr>
          <w:rFonts w:eastAsia="Batang"/>
          <w:i/>
          <w:iCs/>
          <w:lang w:eastAsia="ko"/>
        </w:rPr>
        <w:t xml:space="preserve"> </w:t>
      </w:r>
      <w:r w:rsidRPr="00494748">
        <w:rPr>
          <w:rFonts w:eastAsia="Batang"/>
          <w:i/>
          <w:iCs/>
          <w:lang w:eastAsia="ko"/>
        </w:rPr>
        <w:t>법원이</w:t>
      </w:r>
      <w:r w:rsidRPr="00494748">
        <w:rPr>
          <w:rFonts w:eastAsia="Batang"/>
          <w:i/>
          <w:iCs/>
          <w:lang w:eastAsia="ko"/>
        </w:rPr>
        <w:t xml:space="preserve"> </w:t>
      </w:r>
      <w:r w:rsidRPr="00494748">
        <w:rPr>
          <w:rFonts w:eastAsia="Batang"/>
          <w:i/>
          <w:iCs/>
          <w:lang w:eastAsia="ko"/>
        </w:rPr>
        <w:t>본인의</w:t>
      </w:r>
      <w:r w:rsidRPr="00494748">
        <w:rPr>
          <w:rFonts w:eastAsia="Batang"/>
          <w:i/>
          <w:iCs/>
          <w:lang w:eastAsia="ko"/>
        </w:rPr>
        <w:t xml:space="preserve"> </w:t>
      </w:r>
      <w:r w:rsidRPr="00494748">
        <w:rPr>
          <w:rFonts w:eastAsia="Batang"/>
          <w:i/>
          <w:iCs/>
          <w:lang w:eastAsia="ko"/>
        </w:rPr>
        <w:t>결혼에</w:t>
      </w:r>
      <w:r w:rsidRPr="00494748">
        <w:rPr>
          <w:rFonts w:eastAsia="Batang"/>
          <w:i/>
          <w:iCs/>
          <w:lang w:eastAsia="ko"/>
        </w:rPr>
        <w:t xml:space="preserve"> </w:t>
      </w:r>
      <w:r w:rsidRPr="00494748">
        <w:rPr>
          <w:rFonts w:eastAsia="Batang"/>
          <w:i/>
          <w:iCs/>
          <w:lang w:eastAsia="ko"/>
        </w:rPr>
        <w:t>대하여</w:t>
      </w:r>
      <w:r w:rsidRPr="00494748">
        <w:rPr>
          <w:rFonts w:eastAsia="Batang"/>
          <w:i/>
          <w:iCs/>
          <w:lang w:eastAsia="ko"/>
        </w:rPr>
        <w:t xml:space="preserve"> </w:t>
      </w:r>
      <w:r w:rsidRPr="00494748">
        <w:rPr>
          <w:rFonts w:eastAsia="Batang"/>
          <w:i/>
          <w:iCs/>
          <w:lang w:eastAsia="ko"/>
        </w:rPr>
        <w:t>다음</w:t>
      </w:r>
      <w:r w:rsidRPr="00494748">
        <w:rPr>
          <w:rFonts w:eastAsia="Batang"/>
          <w:i/>
          <w:iCs/>
          <w:lang w:eastAsia="ko"/>
        </w:rPr>
        <w:t xml:space="preserve"> </w:t>
      </w:r>
      <w:r w:rsidRPr="00494748">
        <w:rPr>
          <w:rFonts w:eastAsia="Batang"/>
          <w:i/>
          <w:iCs/>
          <w:lang w:eastAsia="ko"/>
        </w:rPr>
        <w:t>명령을</w:t>
      </w:r>
      <w:r w:rsidRPr="00494748">
        <w:rPr>
          <w:rFonts w:eastAsia="Batang"/>
          <w:i/>
          <w:iCs/>
          <w:lang w:eastAsia="ko"/>
        </w:rPr>
        <w:t xml:space="preserve"> </w:t>
      </w:r>
      <w:r w:rsidRPr="00494748">
        <w:rPr>
          <w:rFonts w:eastAsia="Batang"/>
          <w:i/>
          <w:iCs/>
          <w:lang w:eastAsia="ko"/>
        </w:rPr>
        <w:t>승인해줄</w:t>
      </w:r>
      <w:r w:rsidRPr="00494748">
        <w:rPr>
          <w:rFonts w:eastAsia="Batang"/>
          <w:i/>
          <w:iCs/>
          <w:lang w:eastAsia="ko"/>
        </w:rPr>
        <w:t xml:space="preserve"> </w:t>
      </w:r>
      <w:r w:rsidRPr="00494748">
        <w:rPr>
          <w:rFonts w:eastAsia="Batang"/>
          <w:i/>
          <w:iCs/>
          <w:lang w:eastAsia="ko"/>
        </w:rPr>
        <w:t>것을</w:t>
      </w:r>
      <w:r w:rsidRPr="00494748">
        <w:rPr>
          <w:rFonts w:eastAsia="Batang"/>
          <w:i/>
          <w:iCs/>
          <w:lang w:eastAsia="ko"/>
        </w:rPr>
        <w:t xml:space="preserve"> </w:t>
      </w:r>
      <w:r w:rsidRPr="00494748">
        <w:rPr>
          <w:rFonts w:eastAsia="Batang"/>
          <w:i/>
          <w:iCs/>
          <w:lang w:eastAsia="ko"/>
        </w:rPr>
        <w:t>요청합니다</w:t>
      </w:r>
      <w:r w:rsidRPr="00494748">
        <w:rPr>
          <w:rFonts w:eastAsia="Batang"/>
          <w:i/>
          <w:iCs/>
          <w:lang w:eastAsia="ko"/>
        </w:rPr>
        <w:t>(</w:t>
      </w:r>
      <w:r w:rsidRPr="00494748">
        <w:rPr>
          <w:rFonts w:eastAsia="Batang"/>
          <w:i/>
          <w:iCs/>
          <w:lang w:eastAsia="ko"/>
        </w:rPr>
        <w:t>한</w:t>
      </w:r>
      <w:r w:rsidRPr="00494748">
        <w:rPr>
          <w:rFonts w:eastAsia="Batang"/>
          <w:i/>
          <w:iCs/>
          <w:lang w:eastAsia="ko"/>
        </w:rPr>
        <w:t xml:space="preserve"> </w:t>
      </w:r>
      <w:r w:rsidRPr="00494748">
        <w:rPr>
          <w:rFonts w:eastAsia="Batang"/>
          <w:i/>
          <w:iCs/>
          <w:lang w:eastAsia="ko"/>
        </w:rPr>
        <w:t>항목에</w:t>
      </w:r>
      <w:r w:rsidRPr="00494748">
        <w:rPr>
          <w:rFonts w:eastAsia="Batang"/>
          <w:i/>
          <w:iCs/>
          <w:lang w:eastAsia="ko"/>
        </w:rPr>
        <w:t xml:space="preserve"> </w:t>
      </w:r>
      <w:r w:rsidRPr="00494748">
        <w:rPr>
          <w:rFonts w:eastAsia="Batang"/>
          <w:i/>
          <w:iCs/>
          <w:lang w:eastAsia="ko"/>
        </w:rPr>
        <w:t>체크</w:t>
      </w:r>
      <w:r w:rsidRPr="00494748">
        <w:rPr>
          <w:rFonts w:eastAsia="Batang"/>
          <w:i/>
          <w:iCs/>
          <w:lang w:eastAsia="ko"/>
        </w:rPr>
        <w:t>):</w:t>
      </w:r>
    </w:p>
    <w:p w14:paraId="35F7EC1D" w14:textId="77777777" w:rsidR="0008544F" w:rsidRPr="00494748" w:rsidRDefault="00CB068C" w:rsidP="0008544F">
      <w:pPr>
        <w:pStyle w:val="WABody6above"/>
        <w:tabs>
          <w:tab w:val="left" w:pos="5040"/>
        </w:tabs>
        <w:ind w:left="1440"/>
        <w:rPr>
          <w:rFonts w:eastAsia="Batang"/>
          <w:i/>
          <w:spacing w:val="-2"/>
        </w:rPr>
      </w:pPr>
      <w:proofErr w:type="gramStart"/>
      <w:r w:rsidRPr="00494748">
        <w:rPr>
          <w:rFonts w:eastAsia="Batang"/>
        </w:rPr>
        <w:t>[  ]</w:t>
      </w:r>
      <w:proofErr w:type="gramEnd"/>
      <w:r w:rsidRPr="00494748">
        <w:rPr>
          <w:rFonts w:eastAsia="Batang"/>
        </w:rPr>
        <w:tab/>
      </w:r>
      <w:r w:rsidRPr="00494748">
        <w:rPr>
          <w:rFonts w:eastAsia="Batang"/>
          <w:i/>
          <w:iCs/>
        </w:rPr>
        <w:t>Final</w:t>
      </w:r>
      <w:r w:rsidRPr="00494748">
        <w:rPr>
          <w:rFonts w:eastAsia="Batang"/>
        </w:rPr>
        <w:t xml:space="preserve"> </w:t>
      </w:r>
      <w:r w:rsidRPr="00494748">
        <w:rPr>
          <w:rFonts w:eastAsia="Batang"/>
          <w:i/>
          <w:iCs/>
        </w:rPr>
        <w:t>Divorce Order (Dissolution Decree). The marriage is irretrievably broken.</w:t>
      </w:r>
    </w:p>
    <w:p w14:paraId="4C6CE922" w14:textId="49C25215" w:rsidR="00A53B3A" w:rsidRPr="00494748" w:rsidRDefault="00311B0A" w:rsidP="0008544F">
      <w:pPr>
        <w:pStyle w:val="WABody6above"/>
        <w:tabs>
          <w:tab w:val="left" w:pos="5040"/>
        </w:tabs>
        <w:spacing w:before="0"/>
        <w:ind w:left="1440"/>
        <w:rPr>
          <w:rFonts w:eastAsia="Batang"/>
          <w:i/>
          <w:iCs/>
          <w:spacing w:val="-2"/>
          <w:lang w:eastAsia="ko-KR"/>
        </w:rPr>
      </w:pPr>
      <w:r w:rsidRPr="00494748">
        <w:rPr>
          <w:rFonts w:eastAsia="Batang"/>
          <w:i/>
          <w:iCs/>
        </w:rPr>
        <w:tab/>
      </w:r>
      <w:r w:rsidRPr="00494748">
        <w:rPr>
          <w:rFonts w:eastAsia="Batang"/>
          <w:i/>
          <w:iCs/>
          <w:lang w:eastAsia="ko"/>
        </w:rPr>
        <w:t>최종</w:t>
      </w:r>
      <w:r w:rsidRPr="00494748">
        <w:rPr>
          <w:rFonts w:eastAsia="Batang"/>
          <w:i/>
          <w:iCs/>
          <w:lang w:eastAsia="ko"/>
        </w:rPr>
        <w:t xml:space="preserve"> </w:t>
      </w:r>
      <w:r w:rsidRPr="00494748">
        <w:rPr>
          <w:rFonts w:eastAsia="Batang"/>
          <w:i/>
          <w:iCs/>
          <w:lang w:eastAsia="ko"/>
        </w:rPr>
        <w:t>이혼</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r w:rsidRPr="00494748">
        <w:rPr>
          <w:rFonts w:eastAsia="Batang"/>
          <w:i/>
          <w:iCs/>
          <w:lang w:eastAsia="ko"/>
        </w:rPr>
        <w:t>해산</w:t>
      </w:r>
      <w:r w:rsidRPr="00494748">
        <w:rPr>
          <w:rFonts w:eastAsia="Batang"/>
          <w:i/>
          <w:iCs/>
          <w:lang w:eastAsia="ko"/>
        </w:rPr>
        <w:t xml:space="preserve"> </w:t>
      </w:r>
      <w:r w:rsidRPr="00494748">
        <w:rPr>
          <w:rFonts w:eastAsia="Batang"/>
          <w:i/>
          <w:iCs/>
          <w:lang w:eastAsia="ko"/>
        </w:rPr>
        <w:t>결정</w:t>
      </w:r>
      <w:r w:rsidRPr="00494748">
        <w:rPr>
          <w:rFonts w:eastAsia="Batang"/>
          <w:i/>
          <w:iCs/>
          <w:lang w:eastAsia="ko"/>
        </w:rPr>
        <w:t xml:space="preserve">). </w:t>
      </w:r>
      <w:r w:rsidRPr="00494748">
        <w:rPr>
          <w:rFonts w:eastAsia="Batang"/>
          <w:i/>
          <w:iCs/>
          <w:lang w:eastAsia="ko"/>
        </w:rPr>
        <w:t>이</w:t>
      </w:r>
      <w:r w:rsidRPr="00494748">
        <w:rPr>
          <w:rFonts w:eastAsia="Batang"/>
          <w:i/>
          <w:iCs/>
          <w:lang w:eastAsia="ko"/>
        </w:rPr>
        <w:t xml:space="preserve"> </w:t>
      </w:r>
      <w:r w:rsidRPr="00494748">
        <w:rPr>
          <w:rFonts w:eastAsia="Batang"/>
          <w:i/>
          <w:iCs/>
          <w:lang w:eastAsia="ko"/>
        </w:rPr>
        <w:t>결혼은</w:t>
      </w:r>
      <w:r w:rsidRPr="00494748">
        <w:rPr>
          <w:rFonts w:eastAsia="Batang"/>
          <w:i/>
          <w:iCs/>
          <w:lang w:eastAsia="ko"/>
        </w:rPr>
        <w:t xml:space="preserve"> </w:t>
      </w:r>
      <w:r w:rsidRPr="00494748">
        <w:rPr>
          <w:rFonts w:eastAsia="Batang"/>
          <w:i/>
          <w:iCs/>
          <w:lang w:eastAsia="ko"/>
        </w:rPr>
        <w:t>돌이킬</w:t>
      </w:r>
      <w:r w:rsidRPr="00494748">
        <w:rPr>
          <w:rFonts w:eastAsia="Batang"/>
          <w:i/>
          <w:iCs/>
          <w:lang w:eastAsia="ko"/>
        </w:rPr>
        <w:t xml:space="preserve"> </w:t>
      </w:r>
      <w:r w:rsidRPr="00494748">
        <w:rPr>
          <w:rFonts w:eastAsia="Batang"/>
          <w:i/>
          <w:iCs/>
          <w:lang w:eastAsia="ko"/>
        </w:rPr>
        <w:t>수</w:t>
      </w:r>
      <w:r w:rsidRPr="00494748">
        <w:rPr>
          <w:rFonts w:eastAsia="Batang"/>
          <w:i/>
          <w:iCs/>
          <w:lang w:eastAsia="ko"/>
        </w:rPr>
        <w:t xml:space="preserve"> </w:t>
      </w:r>
      <w:r w:rsidRPr="00494748">
        <w:rPr>
          <w:rFonts w:eastAsia="Batang"/>
          <w:i/>
          <w:iCs/>
          <w:lang w:eastAsia="ko"/>
        </w:rPr>
        <w:t>없는</w:t>
      </w:r>
      <w:r w:rsidRPr="00494748">
        <w:rPr>
          <w:rFonts w:eastAsia="Batang"/>
          <w:i/>
          <w:iCs/>
          <w:lang w:eastAsia="ko"/>
        </w:rPr>
        <w:t xml:space="preserve"> </w:t>
      </w:r>
      <w:r w:rsidRPr="00494748">
        <w:rPr>
          <w:rFonts w:eastAsia="Batang"/>
          <w:i/>
          <w:iCs/>
          <w:lang w:eastAsia="ko"/>
        </w:rPr>
        <w:t>파국에</w:t>
      </w:r>
      <w:r w:rsidRPr="00494748">
        <w:rPr>
          <w:rFonts w:eastAsia="Batang"/>
          <w:i/>
          <w:iCs/>
          <w:lang w:eastAsia="ko"/>
        </w:rPr>
        <w:t xml:space="preserve"> </w:t>
      </w:r>
      <w:r w:rsidRPr="00494748">
        <w:rPr>
          <w:rFonts w:eastAsia="Batang"/>
          <w:i/>
          <w:iCs/>
          <w:lang w:eastAsia="ko"/>
        </w:rPr>
        <w:t>이르렀습니다</w:t>
      </w:r>
      <w:r w:rsidRPr="00494748">
        <w:rPr>
          <w:rFonts w:eastAsia="Batang"/>
          <w:i/>
          <w:iCs/>
          <w:lang w:eastAsia="ko"/>
        </w:rPr>
        <w:t>.</w:t>
      </w:r>
    </w:p>
    <w:p w14:paraId="5FA4CA25" w14:textId="77777777" w:rsidR="0008544F" w:rsidRPr="00494748" w:rsidRDefault="008264C8" w:rsidP="0008544F">
      <w:pPr>
        <w:pStyle w:val="WABody6above"/>
        <w:tabs>
          <w:tab w:val="left" w:pos="5040"/>
        </w:tabs>
        <w:ind w:left="1440"/>
        <w:rPr>
          <w:rFonts w:eastAsia="Batang"/>
          <w:i/>
          <w:spacing w:val="-2"/>
        </w:rPr>
      </w:pPr>
      <w:proofErr w:type="gramStart"/>
      <w:r w:rsidRPr="00494748">
        <w:rPr>
          <w:rFonts w:eastAsia="Batang"/>
        </w:rPr>
        <w:lastRenderedPageBreak/>
        <w:t>[  ]</w:t>
      </w:r>
      <w:proofErr w:type="gramEnd"/>
      <w:r w:rsidRPr="00494748">
        <w:rPr>
          <w:rFonts w:eastAsia="Batang"/>
        </w:rPr>
        <w:tab/>
      </w:r>
      <w:r w:rsidRPr="00494748">
        <w:rPr>
          <w:rFonts w:eastAsia="Batang"/>
          <w:i/>
          <w:iCs/>
        </w:rPr>
        <w:t>Final</w:t>
      </w:r>
      <w:r w:rsidRPr="00494748">
        <w:rPr>
          <w:rFonts w:eastAsia="Batang"/>
        </w:rPr>
        <w:t xml:space="preserve"> </w:t>
      </w:r>
      <w:r w:rsidRPr="00494748">
        <w:rPr>
          <w:rFonts w:eastAsia="Batang"/>
          <w:i/>
          <w:iCs/>
        </w:rPr>
        <w:t>Legal Separation Order</w:t>
      </w:r>
    </w:p>
    <w:p w14:paraId="4A952D81" w14:textId="6B707EE0" w:rsidR="008264C8" w:rsidRPr="00494748" w:rsidRDefault="00311B0A" w:rsidP="0008544F">
      <w:pPr>
        <w:pStyle w:val="WABody6above"/>
        <w:tabs>
          <w:tab w:val="left" w:pos="5040"/>
        </w:tabs>
        <w:spacing w:before="0"/>
        <w:ind w:left="1440"/>
        <w:rPr>
          <w:rFonts w:eastAsia="Batang"/>
          <w:i/>
          <w:iCs/>
          <w:spacing w:val="-2"/>
        </w:rPr>
      </w:pPr>
      <w:r w:rsidRPr="00494748">
        <w:rPr>
          <w:rFonts w:eastAsia="Batang"/>
          <w:i/>
          <w:iCs/>
        </w:rPr>
        <w:tab/>
      </w:r>
      <w:r w:rsidRPr="00494748">
        <w:rPr>
          <w:rFonts w:eastAsia="Batang"/>
          <w:i/>
          <w:iCs/>
          <w:lang w:eastAsia="ko"/>
        </w:rPr>
        <w:t>최종</w:t>
      </w:r>
      <w:r w:rsidRPr="00494748">
        <w:rPr>
          <w:rFonts w:eastAsia="Batang"/>
          <w:i/>
          <w:iCs/>
          <w:lang w:eastAsia="ko"/>
        </w:rPr>
        <w:t xml:space="preserve"> </w:t>
      </w:r>
      <w:r w:rsidRPr="00494748">
        <w:rPr>
          <w:rFonts w:eastAsia="Batang"/>
          <w:i/>
          <w:iCs/>
          <w:lang w:eastAsia="ko"/>
        </w:rPr>
        <w:t>법적</w:t>
      </w:r>
      <w:r w:rsidRPr="00494748">
        <w:rPr>
          <w:rFonts w:eastAsia="Batang"/>
          <w:i/>
          <w:iCs/>
          <w:lang w:eastAsia="ko"/>
        </w:rPr>
        <w:t xml:space="preserve"> </w:t>
      </w:r>
      <w:r w:rsidRPr="00494748">
        <w:rPr>
          <w:rFonts w:eastAsia="Batang"/>
          <w:i/>
          <w:iCs/>
          <w:lang w:eastAsia="ko"/>
        </w:rPr>
        <w:t>별거</w:t>
      </w:r>
      <w:r w:rsidRPr="00494748">
        <w:rPr>
          <w:rFonts w:eastAsia="Batang"/>
          <w:i/>
          <w:iCs/>
          <w:lang w:eastAsia="ko"/>
        </w:rPr>
        <w:t xml:space="preserve"> </w:t>
      </w:r>
      <w:r w:rsidRPr="00494748">
        <w:rPr>
          <w:rFonts w:eastAsia="Batang"/>
          <w:i/>
          <w:iCs/>
          <w:lang w:eastAsia="ko"/>
        </w:rPr>
        <w:t>명령</w:t>
      </w:r>
    </w:p>
    <w:p w14:paraId="3B0AA079" w14:textId="77777777" w:rsidR="0008544F" w:rsidRPr="00494748" w:rsidRDefault="00CB068C" w:rsidP="0008544F">
      <w:pPr>
        <w:pStyle w:val="WABody6above"/>
        <w:tabs>
          <w:tab w:val="left" w:pos="5040"/>
        </w:tabs>
        <w:ind w:left="1440"/>
        <w:rPr>
          <w:rFonts w:eastAsia="Batang"/>
          <w:i/>
          <w:spacing w:val="-2"/>
        </w:rPr>
      </w:pPr>
      <w:proofErr w:type="gramStart"/>
      <w:r w:rsidRPr="00494748">
        <w:rPr>
          <w:rFonts w:eastAsia="Batang"/>
        </w:rPr>
        <w:t>[  ]</w:t>
      </w:r>
      <w:proofErr w:type="gramEnd"/>
      <w:r w:rsidRPr="00494748">
        <w:rPr>
          <w:rFonts w:eastAsia="Batang"/>
        </w:rPr>
        <w:tab/>
      </w:r>
      <w:r w:rsidRPr="00494748">
        <w:rPr>
          <w:rFonts w:eastAsia="Batang"/>
          <w:i/>
          <w:iCs/>
        </w:rPr>
        <w:t>Invalid Marriage Order (Annulment Decree)</w:t>
      </w:r>
    </w:p>
    <w:p w14:paraId="0938A249" w14:textId="049BE36D" w:rsidR="00F404AA" w:rsidRPr="00494748" w:rsidRDefault="00311B0A" w:rsidP="0008544F">
      <w:pPr>
        <w:pStyle w:val="WABody6above"/>
        <w:tabs>
          <w:tab w:val="left" w:pos="5040"/>
        </w:tabs>
        <w:spacing w:before="0"/>
        <w:ind w:left="1440"/>
        <w:rPr>
          <w:rFonts w:eastAsia="Batang"/>
          <w:i/>
          <w:iCs/>
          <w:spacing w:val="-2"/>
        </w:rPr>
      </w:pPr>
      <w:r w:rsidRPr="00494748">
        <w:rPr>
          <w:rFonts w:eastAsia="Batang"/>
          <w:i/>
          <w:iCs/>
        </w:rPr>
        <w:tab/>
      </w:r>
      <w:r w:rsidRPr="00494748">
        <w:rPr>
          <w:rFonts w:eastAsia="Batang"/>
          <w:i/>
          <w:iCs/>
          <w:lang w:eastAsia="ko"/>
        </w:rPr>
        <w:t>결혼</w:t>
      </w:r>
      <w:r w:rsidRPr="00494748">
        <w:rPr>
          <w:rFonts w:eastAsia="Batang"/>
          <w:i/>
          <w:iCs/>
          <w:lang w:eastAsia="ko"/>
        </w:rPr>
        <w:t xml:space="preserve"> </w:t>
      </w:r>
      <w:r w:rsidRPr="00494748">
        <w:rPr>
          <w:rFonts w:eastAsia="Batang"/>
          <w:i/>
          <w:iCs/>
          <w:lang w:eastAsia="ko"/>
        </w:rPr>
        <w:t>무효</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r w:rsidRPr="00494748">
        <w:rPr>
          <w:rFonts w:eastAsia="Batang"/>
          <w:i/>
          <w:iCs/>
          <w:lang w:eastAsia="ko"/>
        </w:rPr>
        <w:t>무효</w:t>
      </w:r>
      <w:r w:rsidRPr="00494748">
        <w:rPr>
          <w:rFonts w:eastAsia="Batang"/>
          <w:i/>
          <w:iCs/>
          <w:lang w:eastAsia="ko"/>
        </w:rPr>
        <w:t xml:space="preserve"> </w:t>
      </w:r>
      <w:r w:rsidRPr="00494748">
        <w:rPr>
          <w:rFonts w:eastAsia="Batang"/>
          <w:i/>
          <w:iCs/>
          <w:lang w:eastAsia="ko"/>
        </w:rPr>
        <w:t>결정</w:t>
      </w:r>
      <w:r w:rsidRPr="00494748">
        <w:rPr>
          <w:rFonts w:eastAsia="Batang"/>
          <w:i/>
          <w:iCs/>
          <w:lang w:eastAsia="ko"/>
        </w:rPr>
        <w:t>)</w:t>
      </w:r>
    </w:p>
    <w:p w14:paraId="7A75EFC0" w14:textId="77777777" w:rsidR="0008544F" w:rsidRPr="00494748" w:rsidRDefault="00CB068C" w:rsidP="0008544F">
      <w:pPr>
        <w:pStyle w:val="WABody6above"/>
        <w:tabs>
          <w:tab w:val="left" w:pos="5040"/>
        </w:tabs>
        <w:ind w:left="1440"/>
        <w:rPr>
          <w:rFonts w:eastAsia="Batang"/>
          <w:i/>
          <w:spacing w:val="-2"/>
        </w:rPr>
      </w:pPr>
      <w:proofErr w:type="gramStart"/>
      <w:r w:rsidRPr="00494748">
        <w:rPr>
          <w:rFonts w:eastAsia="Batang"/>
        </w:rPr>
        <w:t>[  ]</w:t>
      </w:r>
      <w:proofErr w:type="gramEnd"/>
      <w:r w:rsidRPr="00494748">
        <w:rPr>
          <w:rFonts w:eastAsia="Batang"/>
        </w:rPr>
        <w:tab/>
      </w:r>
      <w:r w:rsidRPr="00494748">
        <w:rPr>
          <w:rFonts w:eastAsia="Batang"/>
          <w:i/>
          <w:iCs/>
        </w:rPr>
        <w:t>Valid Marriage Order (Decree)</w:t>
      </w:r>
    </w:p>
    <w:p w14:paraId="5E26A72A" w14:textId="025B536B" w:rsidR="00A53B3A" w:rsidRPr="00494748" w:rsidRDefault="00311B0A" w:rsidP="0008544F">
      <w:pPr>
        <w:pStyle w:val="WABody6above"/>
        <w:tabs>
          <w:tab w:val="left" w:pos="5040"/>
        </w:tabs>
        <w:spacing w:before="0"/>
        <w:ind w:left="1440"/>
        <w:rPr>
          <w:rFonts w:eastAsia="Batang"/>
          <w:i/>
          <w:iCs/>
          <w:spacing w:val="-2"/>
        </w:rPr>
      </w:pPr>
      <w:r w:rsidRPr="00494748">
        <w:rPr>
          <w:rFonts w:eastAsia="Batang"/>
          <w:i/>
          <w:iCs/>
        </w:rPr>
        <w:tab/>
      </w:r>
      <w:r w:rsidRPr="00494748">
        <w:rPr>
          <w:rFonts w:eastAsia="Batang"/>
          <w:i/>
          <w:iCs/>
          <w:lang w:eastAsia="ko"/>
        </w:rPr>
        <w:t>결혼</w:t>
      </w:r>
      <w:r w:rsidRPr="00494748">
        <w:rPr>
          <w:rFonts w:eastAsia="Batang"/>
          <w:i/>
          <w:iCs/>
          <w:lang w:eastAsia="ko"/>
        </w:rPr>
        <w:t xml:space="preserve"> </w:t>
      </w:r>
      <w:r w:rsidRPr="00494748">
        <w:rPr>
          <w:rFonts w:eastAsia="Batang"/>
          <w:i/>
          <w:iCs/>
          <w:lang w:eastAsia="ko"/>
        </w:rPr>
        <w:t>유효</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w:t>
      </w:r>
      <w:r w:rsidRPr="00494748">
        <w:rPr>
          <w:rFonts w:eastAsia="Batang"/>
          <w:i/>
          <w:iCs/>
          <w:lang w:eastAsia="ko"/>
        </w:rPr>
        <w:t>결정</w:t>
      </w:r>
      <w:r w:rsidRPr="00494748">
        <w:rPr>
          <w:rFonts w:eastAsia="Batang"/>
          <w:i/>
          <w:iCs/>
          <w:lang w:eastAsia="ko"/>
        </w:rPr>
        <w:t>)</w:t>
      </w:r>
    </w:p>
    <w:p w14:paraId="47B0CCF2" w14:textId="77777777" w:rsidR="0008544F" w:rsidRPr="00494748" w:rsidRDefault="00F404AA" w:rsidP="0008544F">
      <w:pPr>
        <w:pStyle w:val="WABody6above"/>
        <w:ind w:left="1080"/>
        <w:rPr>
          <w:rFonts w:eastAsia="Batang"/>
          <w:i/>
        </w:rPr>
      </w:pPr>
      <w:r w:rsidRPr="00494748">
        <w:rPr>
          <w:rFonts w:eastAsia="Batang"/>
          <w:b/>
          <w:bCs/>
        </w:rPr>
        <w:t xml:space="preserve">I also ask the court to </w:t>
      </w:r>
      <w:r w:rsidRPr="00494748">
        <w:rPr>
          <w:rFonts w:eastAsia="Batang"/>
        </w:rPr>
        <w:t>(</w:t>
      </w:r>
      <w:r w:rsidRPr="00494748">
        <w:rPr>
          <w:rFonts w:eastAsia="Batang"/>
          <w:i/>
          <w:iCs/>
        </w:rPr>
        <w:t>check all that apply</w:t>
      </w:r>
      <w:r w:rsidRPr="00494748">
        <w:rPr>
          <w:rFonts w:eastAsia="Batang"/>
        </w:rPr>
        <w:t>)</w:t>
      </w:r>
      <w:r w:rsidRPr="00494748">
        <w:rPr>
          <w:rFonts w:eastAsia="Batang"/>
          <w:i/>
          <w:iCs/>
        </w:rPr>
        <w:t>:</w:t>
      </w:r>
    </w:p>
    <w:p w14:paraId="0BE7D592" w14:textId="4C08E3C8" w:rsidR="00F404AA" w:rsidRPr="00494748" w:rsidRDefault="0008544F" w:rsidP="0008544F">
      <w:pPr>
        <w:pStyle w:val="WABody6above"/>
        <w:spacing w:before="0"/>
        <w:ind w:left="1080"/>
        <w:rPr>
          <w:rFonts w:eastAsia="Batang"/>
          <w:i/>
          <w:iCs/>
        </w:rPr>
      </w:pPr>
      <w:r w:rsidRPr="00494748">
        <w:rPr>
          <w:rFonts w:eastAsia="Batang"/>
          <w:b/>
          <w:bCs/>
          <w:i/>
          <w:iCs/>
          <w:lang w:eastAsia="ko"/>
        </w:rPr>
        <w:t>본인은</w:t>
      </w:r>
      <w:r w:rsidRPr="00494748">
        <w:rPr>
          <w:rFonts w:eastAsia="Batang"/>
          <w:b/>
          <w:bCs/>
          <w:i/>
          <w:iCs/>
          <w:lang w:eastAsia="ko"/>
        </w:rPr>
        <w:t xml:space="preserve"> </w:t>
      </w:r>
      <w:r w:rsidRPr="00494748">
        <w:rPr>
          <w:rFonts w:eastAsia="Batang"/>
          <w:b/>
          <w:bCs/>
          <w:i/>
          <w:iCs/>
          <w:lang w:eastAsia="ko"/>
        </w:rPr>
        <w:t>또한</w:t>
      </w:r>
      <w:r w:rsidRPr="00494748">
        <w:rPr>
          <w:rFonts w:eastAsia="Batang"/>
          <w:b/>
          <w:bCs/>
          <w:i/>
          <w:iCs/>
          <w:lang w:eastAsia="ko"/>
        </w:rPr>
        <w:t xml:space="preserve"> </w:t>
      </w:r>
      <w:r w:rsidRPr="00494748">
        <w:rPr>
          <w:rFonts w:eastAsia="Batang"/>
          <w:b/>
          <w:bCs/>
          <w:i/>
          <w:iCs/>
          <w:lang w:eastAsia="ko"/>
        </w:rPr>
        <w:t>법원이</w:t>
      </w:r>
      <w:r w:rsidRPr="00494748">
        <w:rPr>
          <w:rFonts w:eastAsia="Batang"/>
          <w:b/>
          <w:bCs/>
          <w:i/>
          <w:iCs/>
          <w:lang w:eastAsia="ko"/>
        </w:rPr>
        <w:t xml:space="preserve"> </w:t>
      </w:r>
      <w:r w:rsidRPr="00494748">
        <w:rPr>
          <w:rFonts w:eastAsia="Batang"/>
          <w:b/>
          <w:bCs/>
          <w:i/>
          <w:iCs/>
          <w:lang w:eastAsia="ko"/>
        </w:rPr>
        <w:t>다음을</w:t>
      </w:r>
      <w:r w:rsidRPr="00494748">
        <w:rPr>
          <w:rFonts w:eastAsia="Batang"/>
          <w:b/>
          <w:bCs/>
          <w:i/>
          <w:iCs/>
          <w:lang w:eastAsia="ko"/>
        </w:rPr>
        <w:t xml:space="preserve"> </w:t>
      </w:r>
      <w:r w:rsidRPr="00494748">
        <w:rPr>
          <w:rFonts w:eastAsia="Batang"/>
          <w:b/>
          <w:bCs/>
          <w:i/>
          <w:iCs/>
          <w:lang w:eastAsia="ko"/>
        </w:rPr>
        <w:t>해줄</w:t>
      </w:r>
      <w:r w:rsidRPr="00494748">
        <w:rPr>
          <w:rFonts w:eastAsia="Batang"/>
          <w:b/>
          <w:bCs/>
          <w:i/>
          <w:iCs/>
          <w:lang w:eastAsia="ko"/>
        </w:rPr>
        <w:t xml:space="preserve"> </w:t>
      </w:r>
      <w:r w:rsidRPr="00494748">
        <w:rPr>
          <w:rFonts w:eastAsia="Batang"/>
          <w:b/>
          <w:bCs/>
          <w:i/>
          <w:iCs/>
          <w:lang w:eastAsia="ko"/>
        </w:rPr>
        <w:t>것을</w:t>
      </w:r>
      <w:r w:rsidRPr="00494748">
        <w:rPr>
          <w:rFonts w:eastAsia="Batang"/>
          <w:b/>
          <w:bCs/>
          <w:i/>
          <w:iCs/>
          <w:lang w:eastAsia="ko"/>
        </w:rPr>
        <w:t xml:space="preserve"> </w:t>
      </w:r>
      <w:r w:rsidRPr="00494748">
        <w:rPr>
          <w:rFonts w:eastAsia="Batang"/>
          <w:b/>
          <w:bCs/>
          <w:i/>
          <w:iCs/>
          <w:lang w:eastAsia="ko"/>
        </w:rPr>
        <w:t>요청합니다</w:t>
      </w:r>
      <w:r w:rsidRPr="00494748">
        <w:rPr>
          <w:rFonts w:eastAsia="Batang"/>
          <w:i/>
          <w:iCs/>
          <w:lang w:eastAsia="ko"/>
        </w:rPr>
        <w:t>(</w:t>
      </w:r>
      <w:r w:rsidRPr="00494748">
        <w:rPr>
          <w:rFonts w:eastAsia="Batang"/>
          <w:i/>
          <w:iCs/>
          <w:lang w:eastAsia="ko"/>
        </w:rPr>
        <w:t>해당하는</w:t>
      </w:r>
      <w:r w:rsidRPr="00494748">
        <w:rPr>
          <w:rFonts w:eastAsia="Batang"/>
          <w:i/>
          <w:iCs/>
          <w:lang w:eastAsia="ko"/>
        </w:rPr>
        <w:t xml:space="preserve"> </w:t>
      </w:r>
      <w:r w:rsidRPr="00494748">
        <w:rPr>
          <w:rFonts w:eastAsia="Batang"/>
          <w:i/>
          <w:iCs/>
          <w:lang w:eastAsia="ko"/>
        </w:rPr>
        <w:t>항목에</w:t>
      </w:r>
      <w:r w:rsidRPr="00494748">
        <w:rPr>
          <w:rFonts w:eastAsia="Batang"/>
          <w:i/>
          <w:iCs/>
          <w:lang w:eastAsia="ko"/>
        </w:rPr>
        <w:t xml:space="preserve"> </w:t>
      </w:r>
      <w:r w:rsidRPr="00494748">
        <w:rPr>
          <w:rFonts w:eastAsia="Batang"/>
          <w:i/>
          <w:iCs/>
          <w:lang w:eastAsia="ko"/>
        </w:rPr>
        <w:t>모두</w:t>
      </w:r>
      <w:r w:rsidRPr="00494748">
        <w:rPr>
          <w:rFonts w:eastAsia="Batang"/>
          <w:i/>
          <w:iCs/>
          <w:lang w:eastAsia="ko"/>
        </w:rPr>
        <w:t xml:space="preserve"> </w:t>
      </w:r>
      <w:r w:rsidRPr="00494748">
        <w:rPr>
          <w:rFonts w:eastAsia="Batang"/>
          <w:i/>
          <w:iCs/>
          <w:lang w:eastAsia="ko"/>
        </w:rPr>
        <w:t>체크</w:t>
      </w:r>
      <w:r w:rsidRPr="00494748">
        <w:rPr>
          <w:rFonts w:eastAsia="Batang"/>
          <w:i/>
          <w:iCs/>
          <w:lang w:eastAsia="ko"/>
        </w:rPr>
        <w:t>):</w:t>
      </w:r>
    </w:p>
    <w:p w14:paraId="2464B312" w14:textId="77777777" w:rsidR="0008544F" w:rsidRPr="00494748" w:rsidRDefault="00920CA7" w:rsidP="0008544F">
      <w:pPr>
        <w:pStyle w:val="WABody6above"/>
        <w:tabs>
          <w:tab w:val="left" w:pos="1620"/>
          <w:tab w:val="left" w:pos="9360"/>
        </w:tabs>
        <w:ind w:left="1440"/>
        <w:rPr>
          <w:rFonts w:eastAsia="Batang"/>
          <w:i/>
          <w:u w:val="single"/>
        </w:rPr>
      </w:pPr>
      <w:proofErr w:type="gramStart"/>
      <w:r w:rsidRPr="00494748">
        <w:rPr>
          <w:rFonts w:eastAsia="Batang"/>
          <w:color w:val="000000"/>
        </w:rPr>
        <w:t>[  ]</w:t>
      </w:r>
      <w:proofErr w:type="gramEnd"/>
      <w:r w:rsidRPr="00494748">
        <w:rPr>
          <w:rFonts w:eastAsia="Batang"/>
          <w:color w:val="000000"/>
        </w:rPr>
        <w:tab/>
      </w:r>
      <w:r w:rsidRPr="00494748">
        <w:rPr>
          <w:rFonts w:eastAsia="Batang"/>
        </w:rPr>
        <w:t>change the Respondent’s name to:</w:t>
      </w:r>
      <w:r w:rsidRPr="00494748">
        <w:rPr>
          <w:rFonts w:eastAsia="Batang"/>
          <w:i/>
          <w:iCs/>
        </w:rPr>
        <w:t xml:space="preserve"> </w:t>
      </w:r>
      <w:r w:rsidRPr="00494748">
        <w:rPr>
          <w:rFonts w:eastAsia="Batang"/>
          <w:i/>
          <w:iCs/>
          <w:u w:val="single"/>
        </w:rPr>
        <w:tab/>
      </w:r>
    </w:p>
    <w:p w14:paraId="0576C3CE" w14:textId="5CFB3E3A" w:rsidR="00920CA7" w:rsidRPr="00494748" w:rsidRDefault="00311B0A" w:rsidP="0008544F">
      <w:pPr>
        <w:pStyle w:val="WABody6above"/>
        <w:tabs>
          <w:tab w:val="left" w:pos="1620"/>
          <w:tab w:val="left" w:pos="9360"/>
        </w:tabs>
        <w:spacing w:before="0"/>
        <w:ind w:left="1440"/>
        <w:rPr>
          <w:rFonts w:eastAsia="Batang"/>
          <w:i/>
          <w:iCs/>
          <w:u w:val="single"/>
          <w:lang w:eastAsia="ko-KR"/>
        </w:rPr>
      </w:pPr>
      <w:r w:rsidRPr="00494748">
        <w:rPr>
          <w:rFonts w:eastAsia="Batang"/>
          <w:i/>
          <w:iCs/>
          <w:color w:val="000000"/>
        </w:rPr>
        <w:tab/>
      </w:r>
      <w:r w:rsidRPr="00494748">
        <w:rPr>
          <w:rFonts w:eastAsia="Batang"/>
          <w:i/>
          <w:iCs/>
          <w:lang w:eastAsia="ko"/>
        </w:rPr>
        <w:t>피청원인의</w:t>
      </w:r>
      <w:r w:rsidRPr="00494748">
        <w:rPr>
          <w:rFonts w:eastAsia="Batang"/>
          <w:i/>
          <w:iCs/>
          <w:lang w:eastAsia="ko"/>
        </w:rPr>
        <w:t xml:space="preserve"> </w:t>
      </w:r>
      <w:r w:rsidRPr="00494748">
        <w:rPr>
          <w:rFonts w:eastAsia="Batang"/>
          <w:i/>
          <w:iCs/>
          <w:lang w:eastAsia="ko"/>
        </w:rPr>
        <w:t>이름을</w:t>
      </w:r>
      <w:r w:rsidRPr="00494748">
        <w:rPr>
          <w:rFonts w:eastAsia="Batang"/>
          <w:i/>
          <w:iCs/>
          <w:lang w:eastAsia="ko"/>
        </w:rPr>
        <w:t xml:space="preserve"> </w:t>
      </w:r>
      <w:r w:rsidRPr="00494748">
        <w:rPr>
          <w:rFonts w:eastAsia="Batang"/>
          <w:i/>
          <w:iCs/>
          <w:lang w:eastAsia="ko"/>
        </w:rPr>
        <w:t>다음으로</w:t>
      </w:r>
      <w:r w:rsidRPr="00494748">
        <w:rPr>
          <w:rFonts w:eastAsia="Batang"/>
          <w:i/>
          <w:iCs/>
          <w:lang w:eastAsia="ko"/>
        </w:rPr>
        <w:t xml:space="preserve"> </w:t>
      </w:r>
      <w:r w:rsidRPr="00494748">
        <w:rPr>
          <w:rFonts w:eastAsia="Batang"/>
          <w:i/>
          <w:iCs/>
          <w:lang w:eastAsia="ko"/>
        </w:rPr>
        <w:t>변경</w:t>
      </w:r>
      <w:r w:rsidRPr="00494748">
        <w:rPr>
          <w:rFonts w:eastAsia="Batang"/>
          <w:i/>
          <w:iCs/>
          <w:lang w:eastAsia="ko"/>
        </w:rPr>
        <w:t xml:space="preserve">: </w:t>
      </w:r>
    </w:p>
    <w:p w14:paraId="4F309E6E" w14:textId="77777777" w:rsidR="0008544F" w:rsidRPr="00494748" w:rsidRDefault="00883FD6" w:rsidP="0008544F">
      <w:pPr>
        <w:pStyle w:val="WABody6above"/>
        <w:tabs>
          <w:tab w:val="left" w:pos="6750"/>
          <w:tab w:val="left" w:pos="8460"/>
        </w:tabs>
        <w:spacing w:before="0"/>
        <w:ind w:left="5400"/>
        <w:rPr>
          <w:rFonts w:eastAsia="Batang"/>
          <w:i/>
        </w:rPr>
      </w:pPr>
      <w:r w:rsidRPr="00494748">
        <w:rPr>
          <w:rFonts w:eastAsia="Batang"/>
          <w:i/>
          <w:iCs/>
        </w:rPr>
        <w:t>First</w:t>
      </w:r>
      <w:r w:rsidRPr="00494748">
        <w:rPr>
          <w:rFonts w:eastAsia="Batang"/>
          <w:i/>
          <w:iCs/>
        </w:rPr>
        <w:tab/>
        <w:t>Middle</w:t>
      </w:r>
      <w:r w:rsidRPr="00494748">
        <w:rPr>
          <w:rFonts w:eastAsia="Batang"/>
          <w:i/>
          <w:iCs/>
        </w:rPr>
        <w:tab/>
        <w:t>Last</w:t>
      </w:r>
    </w:p>
    <w:p w14:paraId="38427AFF" w14:textId="44BEE813" w:rsidR="00920CA7" w:rsidRPr="00494748" w:rsidRDefault="0008544F" w:rsidP="0008544F">
      <w:pPr>
        <w:pStyle w:val="WABody6above"/>
        <w:tabs>
          <w:tab w:val="left" w:pos="6750"/>
          <w:tab w:val="left" w:pos="8460"/>
        </w:tabs>
        <w:spacing w:before="0"/>
        <w:ind w:left="5400"/>
        <w:rPr>
          <w:rFonts w:eastAsia="Batang"/>
          <w:i/>
          <w:iCs/>
        </w:rPr>
      </w:pPr>
      <w:r w:rsidRPr="00494748">
        <w:rPr>
          <w:rFonts w:eastAsia="Batang"/>
          <w:i/>
          <w:iCs/>
          <w:lang w:eastAsia="ko"/>
        </w:rPr>
        <w:t>이름</w:t>
      </w:r>
      <w:r w:rsidRPr="00494748">
        <w:rPr>
          <w:rFonts w:eastAsia="Batang"/>
          <w:lang w:eastAsia="ko"/>
        </w:rPr>
        <w:tab/>
      </w:r>
      <w:r w:rsidRPr="00494748">
        <w:rPr>
          <w:rFonts w:eastAsia="Batang"/>
          <w:i/>
          <w:iCs/>
          <w:lang w:eastAsia="ko"/>
        </w:rPr>
        <w:t>중간</w:t>
      </w:r>
      <w:r w:rsidRPr="00494748">
        <w:rPr>
          <w:rFonts w:eastAsia="Batang"/>
          <w:i/>
          <w:iCs/>
          <w:lang w:eastAsia="ko"/>
        </w:rPr>
        <w:t xml:space="preserve"> </w:t>
      </w:r>
      <w:r w:rsidRPr="00494748">
        <w:rPr>
          <w:rFonts w:eastAsia="Batang"/>
          <w:i/>
          <w:iCs/>
          <w:lang w:eastAsia="ko"/>
        </w:rPr>
        <w:t>이름</w:t>
      </w:r>
      <w:r w:rsidRPr="00494748">
        <w:rPr>
          <w:rFonts w:eastAsia="Batang"/>
          <w:lang w:eastAsia="ko"/>
        </w:rPr>
        <w:tab/>
      </w:r>
      <w:r w:rsidRPr="00494748">
        <w:rPr>
          <w:rFonts w:eastAsia="Batang"/>
          <w:i/>
          <w:iCs/>
          <w:lang w:eastAsia="ko"/>
        </w:rPr>
        <w:t>성</w:t>
      </w:r>
    </w:p>
    <w:p w14:paraId="3BE628C5" w14:textId="77777777" w:rsidR="0008544F" w:rsidRPr="00494748" w:rsidRDefault="00CB068C" w:rsidP="0008544F">
      <w:pPr>
        <w:pStyle w:val="WABody6above"/>
        <w:tabs>
          <w:tab w:val="left" w:pos="1620"/>
        </w:tabs>
        <w:ind w:left="1440"/>
        <w:rPr>
          <w:rFonts w:eastAsia="Batang"/>
        </w:rPr>
      </w:pPr>
      <w:proofErr w:type="gramStart"/>
      <w:r w:rsidRPr="00494748">
        <w:rPr>
          <w:rFonts w:eastAsia="Batang"/>
        </w:rPr>
        <w:t>[  ]</w:t>
      </w:r>
      <w:proofErr w:type="gramEnd"/>
      <w:r w:rsidRPr="00494748">
        <w:rPr>
          <w:rFonts w:eastAsia="Batang"/>
        </w:rPr>
        <w:tab/>
        <w:t>approve the separation contract.</w:t>
      </w:r>
    </w:p>
    <w:p w14:paraId="4DA5B2E4" w14:textId="63937E49" w:rsidR="00F404AA" w:rsidRPr="00494748" w:rsidRDefault="00311B0A" w:rsidP="0008544F">
      <w:pPr>
        <w:pStyle w:val="WABody6above"/>
        <w:tabs>
          <w:tab w:val="left" w:pos="1620"/>
        </w:tabs>
        <w:spacing w:before="0"/>
        <w:ind w:left="1440"/>
        <w:rPr>
          <w:rFonts w:eastAsia="Batang"/>
          <w:i/>
          <w:iCs/>
        </w:rPr>
      </w:pPr>
      <w:r w:rsidRPr="00494748">
        <w:rPr>
          <w:rFonts w:eastAsia="Batang"/>
          <w:i/>
          <w:iCs/>
        </w:rPr>
        <w:tab/>
      </w:r>
      <w:r w:rsidRPr="00494748">
        <w:rPr>
          <w:rFonts w:eastAsia="Batang"/>
          <w:i/>
          <w:iCs/>
          <w:lang w:eastAsia="ko"/>
        </w:rPr>
        <w:t>별거</w:t>
      </w:r>
      <w:r w:rsidRPr="00494748">
        <w:rPr>
          <w:rFonts w:eastAsia="Batang"/>
          <w:i/>
          <w:iCs/>
          <w:lang w:eastAsia="ko"/>
        </w:rPr>
        <w:t xml:space="preserve"> </w:t>
      </w:r>
      <w:r w:rsidRPr="00494748">
        <w:rPr>
          <w:rFonts w:eastAsia="Batang"/>
          <w:i/>
          <w:iCs/>
          <w:lang w:eastAsia="ko"/>
        </w:rPr>
        <w:t>계약</w:t>
      </w:r>
      <w:r w:rsidRPr="00494748">
        <w:rPr>
          <w:rFonts w:eastAsia="Batang"/>
          <w:i/>
          <w:iCs/>
          <w:lang w:eastAsia="ko"/>
        </w:rPr>
        <w:t xml:space="preserve"> </w:t>
      </w:r>
      <w:r w:rsidRPr="00494748">
        <w:rPr>
          <w:rFonts w:eastAsia="Batang"/>
          <w:i/>
          <w:iCs/>
          <w:lang w:eastAsia="ko"/>
        </w:rPr>
        <w:t>승인</w:t>
      </w:r>
      <w:r w:rsidRPr="00494748">
        <w:rPr>
          <w:rFonts w:eastAsia="Batang"/>
          <w:i/>
          <w:iCs/>
          <w:lang w:eastAsia="ko"/>
        </w:rPr>
        <w:t>.</w:t>
      </w:r>
    </w:p>
    <w:p w14:paraId="73322E86" w14:textId="77777777" w:rsidR="0008544F" w:rsidRPr="00494748" w:rsidRDefault="00CB068C" w:rsidP="0008544F">
      <w:pPr>
        <w:pStyle w:val="WABody6above"/>
        <w:tabs>
          <w:tab w:val="left" w:pos="1620"/>
        </w:tabs>
        <w:ind w:left="1440"/>
        <w:rPr>
          <w:rFonts w:eastAsia="Batang"/>
        </w:rPr>
      </w:pPr>
      <w:proofErr w:type="gramStart"/>
      <w:r w:rsidRPr="00494748">
        <w:rPr>
          <w:rFonts w:eastAsia="Batang"/>
        </w:rPr>
        <w:t>[  ]</w:t>
      </w:r>
      <w:proofErr w:type="gramEnd"/>
      <w:r w:rsidRPr="00494748">
        <w:rPr>
          <w:rFonts w:eastAsia="Batang"/>
        </w:rPr>
        <w:tab/>
        <w:t>divide the property and debts as requested above (or fairly and equitably if no specific request is made).</w:t>
      </w:r>
    </w:p>
    <w:p w14:paraId="68CCAC0B" w14:textId="2C60B05B" w:rsidR="00F404AA" w:rsidRPr="00494748" w:rsidRDefault="00311B0A" w:rsidP="0008544F">
      <w:pPr>
        <w:pStyle w:val="WABody6above"/>
        <w:tabs>
          <w:tab w:val="left" w:pos="1620"/>
        </w:tabs>
        <w:spacing w:before="0"/>
        <w:ind w:left="1440"/>
        <w:rPr>
          <w:rFonts w:eastAsia="Batang"/>
          <w:i/>
          <w:iCs/>
          <w:lang w:eastAsia="ko-KR"/>
        </w:rPr>
      </w:pPr>
      <w:r w:rsidRPr="00494748">
        <w:rPr>
          <w:rFonts w:eastAsia="Batang"/>
          <w:i/>
          <w:iCs/>
        </w:rPr>
        <w:tab/>
      </w:r>
      <w:r w:rsidRPr="00494748">
        <w:rPr>
          <w:rFonts w:eastAsia="Batang"/>
          <w:i/>
          <w:iCs/>
          <w:lang w:eastAsia="ko"/>
        </w:rPr>
        <w:t>위</w:t>
      </w:r>
      <w:r w:rsidRPr="00494748">
        <w:rPr>
          <w:rFonts w:eastAsia="Batang"/>
          <w:i/>
          <w:iCs/>
          <w:lang w:eastAsia="ko"/>
        </w:rPr>
        <w:t xml:space="preserve"> </w:t>
      </w:r>
      <w:r w:rsidRPr="00494748">
        <w:rPr>
          <w:rFonts w:eastAsia="Batang"/>
          <w:i/>
          <w:iCs/>
          <w:lang w:eastAsia="ko"/>
        </w:rPr>
        <w:t>요청에</w:t>
      </w:r>
      <w:r w:rsidRPr="00494748">
        <w:rPr>
          <w:rFonts w:eastAsia="Batang"/>
          <w:i/>
          <w:iCs/>
          <w:lang w:eastAsia="ko"/>
        </w:rPr>
        <w:t xml:space="preserve"> </w:t>
      </w:r>
      <w:r w:rsidRPr="00494748">
        <w:rPr>
          <w:rFonts w:eastAsia="Batang"/>
          <w:i/>
          <w:iCs/>
          <w:lang w:eastAsia="ko"/>
        </w:rPr>
        <w:t>따른</w:t>
      </w:r>
      <w:r w:rsidRPr="00494748">
        <w:rPr>
          <w:rFonts w:eastAsia="Batang"/>
          <w:i/>
          <w:iCs/>
          <w:lang w:eastAsia="ko"/>
        </w:rPr>
        <w:t xml:space="preserve"> </w:t>
      </w:r>
      <w:r w:rsidRPr="00494748">
        <w:rPr>
          <w:rFonts w:eastAsia="Batang"/>
          <w:i/>
          <w:iCs/>
          <w:lang w:eastAsia="ko"/>
        </w:rPr>
        <w:t>재산과</w:t>
      </w:r>
      <w:r w:rsidRPr="00494748">
        <w:rPr>
          <w:rFonts w:eastAsia="Batang"/>
          <w:i/>
          <w:iCs/>
          <w:lang w:eastAsia="ko"/>
        </w:rPr>
        <w:t xml:space="preserve"> </w:t>
      </w:r>
      <w:r w:rsidRPr="00494748">
        <w:rPr>
          <w:rFonts w:eastAsia="Batang"/>
          <w:i/>
          <w:iCs/>
          <w:lang w:eastAsia="ko"/>
        </w:rPr>
        <w:t>부채</w:t>
      </w:r>
      <w:r w:rsidRPr="00494748">
        <w:rPr>
          <w:rFonts w:eastAsia="Batang"/>
          <w:i/>
          <w:iCs/>
          <w:lang w:eastAsia="ko"/>
        </w:rPr>
        <w:t xml:space="preserve"> </w:t>
      </w:r>
      <w:r w:rsidRPr="00494748">
        <w:rPr>
          <w:rFonts w:eastAsia="Batang"/>
          <w:i/>
          <w:iCs/>
          <w:lang w:eastAsia="ko"/>
        </w:rPr>
        <w:t>분할</w:t>
      </w:r>
      <w:r w:rsidRPr="00494748">
        <w:rPr>
          <w:rFonts w:eastAsia="Batang"/>
          <w:i/>
          <w:iCs/>
          <w:lang w:eastAsia="ko"/>
        </w:rPr>
        <w:t>(</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구체적인</w:t>
      </w:r>
      <w:r w:rsidRPr="00494748">
        <w:rPr>
          <w:rFonts w:eastAsia="Batang"/>
          <w:i/>
          <w:iCs/>
          <w:lang w:eastAsia="ko"/>
        </w:rPr>
        <w:t xml:space="preserve"> </w:t>
      </w:r>
      <w:r w:rsidRPr="00494748">
        <w:rPr>
          <w:rFonts w:eastAsia="Batang"/>
          <w:i/>
          <w:iCs/>
          <w:lang w:eastAsia="ko"/>
        </w:rPr>
        <w:t>요청이</w:t>
      </w:r>
      <w:r w:rsidRPr="00494748">
        <w:rPr>
          <w:rFonts w:eastAsia="Batang"/>
          <w:i/>
          <w:iCs/>
          <w:lang w:eastAsia="ko"/>
        </w:rPr>
        <w:t xml:space="preserve"> </w:t>
      </w:r>
      <w:r w:rsidRPr="00494748">
        <w:rPr>
          <w:rFonts w:eastAsia="Batang"/>
          <w:i/>
          <w:iCs/>
          <w:lang w:eastAsia="ko"/>
        </w:rPr>
        <w:t>없는</w:t>
      </w:r>
      <w:r w:rsidRPr="00494748">
        <w:rPr>
          <w:rFonts w:eastAsia="Batang"/>
          <w:i/>
          <w:iCs/>
          <w:lang w:eastAsia="ko"/>
        </w:rPr>
        <w:t xml:space="preserve"> </w:t>
      </w:r>
      <w:r w:rsidRPr="00494748">
        <w:rPr>
          <w:rFonts w:eastAsia="Batang"/>
          <w:i/>
          <w:iCs/>
          <w:lang w:eastAsia="ko"/>
        </w:rPr>
        <w:t>경우</w:t>
      </w:r>
      <w:r w:rsidRPr="00494748">
        <w:rPr>
          <w:rFonts w:eastAsia="Batang"/>
          <w:i/>
          <w:iCs/>
          <w:lang w:eastAsia="ko"/>
        </w:rPr>
        <w:t xml:space="preserve"> </w:t>
      </w:r>
      <w:r w:rsidRPr="00494748">
        <w:rPr>
          <w:rFonts w:eastAsia="Batang"/>
          <w:i/>
          <w:iCs/>
          <w:lang w:eastAsia="ko"/>
        </w:rPr>
        <w:t>공정하고</w:t>
      </w:r>
      <w:r w:rsidRPr="00494748">
        <w:rPr>
          <w:rFonts w:eastAsia="Batang"/>
          <w:i/>
          <w:iCs/>
          <w:lang w:eastAsia="ko"/>
        </w:rPr>
        <w:t xml:space="preserve"> </w:t>
      </w:r>
      <w:r w:rsidRPr="00494748">
        <w:rPr>
          <w:rFonts w:eastAsia="Batang"/>
          <w:i/>
          <w:iCs/>
          <w:lang w:eastAsia="ko"/>
        </w:rPr>
        <w:t>공평하게</w:t>
      </w:r>
      <w:r w:rsidRPr="00494748">
        <w:rPr>
          <w:rFonts w:eastAsia="Batang"/>
          <w:i/>
          <w:iCs/>
          <w:lang w:eastAsia="ko"/>
        </w:rPr>
        <w:t xml:space="preserve"> </w:t>
      </w:r>
      <w:r w:rsidRPr="00494748">
        <w:rPr>
          <w:rFonts w:eastAsia="Batang"/>
          <w:i/>
          <w:iCs/>
          <w:lang w:eastAsia="ko"/>
        </w:rPr>
        <w:t>분할</w:t>
      </w:r>
      <w:r w:rsidRPr="00494748">
        <w:rPr>
          <w:rFonts w:eastAsia="Batang"/>
          <w:i/>
          <w:iCs/>
          <w:lang w:eastAsia="ko"/>
        </w:rPr>
        <w:t>).</w:t>
      </w:r>
    </w:p>
    <w:p w14:paraId="1566276F" w14:textId="77777777" w:rsidR="0008544F" w:rsidRPr="00494748" w:rsidRDefault="00CB068C" w:rsidP="0008544F">
      <w:pPr>
        <w:pStyle w:val="WABody6above"/>
        <w:tabs>
          <w:tab w:val="left" w:pos="1620"/>
        </w:tabs>
        <w:ind w:left="1440"/>
        <w:rPr>
          <w:rFonts w:eastAsia="Batang"/>
        </w:rPr>
      </w:pPr>
      <w:proofErr w:type="gramStart"/>
      <w:r w:rsidRPr="00494748">
        <w:rPr>
          <w:rFonts w:eastAsia="Batang"/>
        </w:rPr>
        <w:t>[  ]</w:t>
      </w:r>
      <w:proofErr w:type="gramEnd"/>
      <w:r w:rsidRPr="00494748">
        <w:rPr>
          <w:rFonts w:eastAsia="Batang"/>
          <w:color w:val="000000"/>
        </w:rPr>
        <w:tab/>
        <w:t xml:space="preserve">order reasonable spousal support </w:t>
      </w:r>
      <w:r w:rsidRPr="00494748">
        <w:rPr>
          <w:rFonts w:eastAsia="Batang"/>
        </w:rPr>
        <w:t>as requested above (or fairly and equitably if no specific request is made).</w:t>
      </w:r>
    </w:p>
    <w:p w14:paraId="0EF10C53" w14:textId="145A53E0" w:rsidR="00F404AA" w:rsidRPr="00494748" w:rsidRDefault="00311B0A" w:rsidP="0008544F">
      <w:pPr>
        <w:pStyle w:val="WABody6above"/>
        <w:tabs>
          <w:tab w:val="left" w:pos="1620"/>
        </w:tabs>
        <w:spacing w:before="0"/>
        <w:ind w:left="1440"/>
        <w:rPr>
          <w:rFonts w:eastAsia="Batang"/>
          <w:i/>
          <w:iCs/>
          <w:lang w:eastAsia="ko-KR"/>
        </w:rPr>
      </w:pPr>
      <w:r w:rsidRPr="00494748">
        <w:rPr>
          <w:rFonts w:eastAsia="Batang"/>
          <w:i/>
          <w:iCs/>
          <w:color w:val="000000"/>
        </w:rPr>
        <w:tab/>
      </w:r>
      <w:r w:rsidRPr="00494748">
        <w:rPr>
          <w:rFonts w:eastAsia="Batang"/>
          <w:i/>
          <w:iCs/>
          <w:color w:val="000000"/>
          <w:lang w:eastAsia="ko"/>
        </w:rPr>
        <w:t>위</w:t>
      </w:r>
      <w:r w:rsidRPr="00494748">
        <w:rPr>
          <w:rFonts w:eastAsia="Batang"/>
          <w:i/>
          <w:iCs/>
          <w:color w:val="000000"/>
          <w:lang w:eastAsia="ko"/>
        </w:rPr>
        <w:t xml:space="preserve"> </w:t>
      </w:r>
      <w:r w:rsidRPr="00494748">
        <w:rPr>
          <w:rFonts w:eastAsia="Batang"/>
          <w:i/>
          <w:iCs/>
          <w:color w:val="000000"/>
          <w:lang w:eastAsia="ko"/>
        </w:rPr>
        <w:t>요청에</w:t>
      </w:r>
      <w:r w:rsidRPr="00494748">
        <w:rPr>
          <w:rFonts w:eastAsia="Batang"/>
          <w:i/>
          <w:iCs/>
          <w:color w:val="000000"/>
          <w:lang w:eastAsia="ko"/>
        </w:rPr>
        <w:t xml:space="preserve"> </w:t>
      </w:r>
      <w:r w:rsidRPr="00494748">
        <w:rPr>
          <w:rFonts w:eastAsia="Batang"/>
          <w:i/>
          <w:iCs/>
          <w:color w:val="000000"/>
          <w:lang w:eastAsia="ko"/>
        </w:rPr>
        <w:t>따라</w:t>
      </w:r>
      <w:r w:rsidRPr="00494748">
        <w:rPr>
          <w:rFonts w:eastAsia="Batang"/>
          <w:i/>
          <w:iCs/>
          <w:color w:val="000000"/>
          <w:lang w:eastAsia="ko"/>
        </w:rPr>
        <w:t xml:space="preserve"> </w:t>
      </w:r>
      <w:r w:rsidRPr="00494748">
        <w:rPr>
          <w:rFonts w:eastAsia="Batang"/>
          <w:i/>
          <w:iCs/>
          <w:color w:val="000000"/>
          <w:lang w:eastAsia="ko"/>
        </w:rPr>
        <w:t>합당한</w:t>
      </w:r>
      <w:r w:rsidRPr="00494748">
        <w:rPr>
          <w:rFonts w:eastAsia="Batang"/>
          <w:i/>
          <w:iCs/>
          <w:color w:val="000000"/>
          <w:lang w:eastAsia="ko"/>
        </w:rPr>
        <w:t xml:space="preserve"> </w:t>
      </w:r>
      <w:r w:rsidRPr="00494748">
        <w:rPr>
          <w:rFonts w:eastAsia="Batang"/>
          <w:i/>
          <w:iCs/>
          <w:color w:val="000000"/>
          <w:lang w:eastAsia="ko"/>
        </w:rPr>
        <w:t>배우자</w:t>
      </w:r>
      <w:r w:rsidRPr="00494748">
        <w:rPr>
          <w:rFonts w:eastAsia="Batang"/>
          <w:i/>
          <w:iCs/>
          <w:color w:val="000000"/>
          <w:lang w:eastAsia="ko"/>
        </w:rPr>
        <w:t xml:space="preserve"> </w:t>
      </w:r>
      <w:r w:rsidRPr="00494748">
        <w:rPr>
          <w:rFonts w:eastAsia="Batang"/>
          <w:i/>
          <w:iCs/>
          <w:color w:val="000000"/>
          <w:lang w:eastAsia="ko"/>
        </w:rPr>
        <w:t>지원금에</w:t>
      </w:r>
      <w:r w:rsidRPr="00494748">
        <w:rPr>
          <w:rFonts w:eastAsia="Batang"/>
          <w:i/>
          <w:iCs/>
          <w:color w:val="000000"/>
          <w:lang w:eastAsia="ko"/>
        </w:rPr>
        <w:t xml:space="preserve"> </w:t>
      </w:r>
      <w:r w:rsidRPr="00494748">
        <w:rPr>
          <w:rFonts w:eastAsia="Batang"/>
          <w:i/>
          <w:iCs/>
          <w:color w:val="000000"/>
          <w:lang w:eastAsia="ko"/>
        </w:rPr>
        <w:t>대한</w:t>
      </w:r>
      <w:r w:rsidRPr="00494748">
        <w:rPr>
          <w:rFonts w:eastAsia="Batang"/>
          <w:i/>
          <w:iCs/>
          <w:color w:val="000000"/>
          <w:lang w:eastAsia="ko"/>
        </w:rPr>
        <w:t xml:space="preserve"> </w:t>
      </w:r>
      <w:r w:rsidRPr="00494748">
        <w:rPr>
          <w:rFonts w:eastAsia="Batang"/>
          <w:i/>
          <w:iCs/>
          <w:color w:val="000000"/>
          <w:lang w:eastAsia="ko"/>
        </w:rPr>
        <w:t>명령</w:t>
      </w:r>
      <w:r w:rsidRPr="00494748">
        <w:rPr>
          <w:rFonts w:eastAsia="Batang"/>
          <w:i/>
          <w:iCs/>
          <w:lang w:eastAsia="ko"/>
        </w:rPr>
        <w:t>(</w:t>
      </w:r>
      <w:r w:rsidRPr="00494748">
        <w:rPr>
          <w:rFonts w:eastAsia="Batang"/>
          <w:i/>
          <w:iCs/>
          <w:lang w:eastAsia="ko"/>
        </w:rPr>
        <w:t>또는</w:t>
      </w:r>
      <w:r w:rsidRPr="00494748">
        <w:rPr>
          <w:rFonts w:eastAsia="Batang"/>
          <w:i/>
          <w:iCs/>
          <w:lang w:eastAsia="ko"/>
        </w:rPr>
        <w:t xml:space="preserve"> </w:t>
      </w:r>
      <w:r w:rsidRPr="00494748">
        <w:rPr>
          <w:rFonts w:eastAsia="Batang"/>
          <w:i/>
          <w:iCs/>
          <w:lang w:eastAsia="ko"/>
        </w:rPr>
        <w:t>구체적인</w:t>
      </w:r>
      <w:r w:rsidRPr="00494748">
        <w:rPr>
          <w:rFonts w:eastAsia="Batang"/>
          <w:i/>
          <w:iCs/>
          <w:lang w:eastAsia="ko"/>
        </w:rPr>
        <w:t xml:space="preserve"> </w:t>
      </w:r>
      <w:r w:rsidRPr="00494748">
        <w:rPr>
          <w:rFonts w:eastAsia="Batang"/>
          <w:i/>
          <w:iCs/>
          <w:lang w:eastAsia="ko"/>
        </w:rPr>
        <w:t>요청이</w:t>
      </w:r>
      <w:r w:rsidRPr="00494748">
        <w:rPr>
          <w:rFonts w:eastAsia="Batang"/>
          <w:i/>
          <w:iCs/>
          <w:lang w:eastAsia="ko"/>
        </w:rPr>
        <w:t xml:space="preserve"> </w:t>
      </w:r>
      <w:r w:rsidRPr="00494748">
        <w:rPr>
          <w:rFonts w:eastAsia="Batang"/>
          <w:i/>
          <w:iCs/>
          <w:lang w:eastAsia="ko"/>
        </w:rPr>
        <w:t>없는</w:t>
      </w:r>
      <w:r w:rsidRPr="00494748">
        <w:rPr>
          <w:rFonts w:eastAsia="Batang"/>
          <w:i/>
          <w:iCs/>
          <w:lang w:eastAsia="ko"/>
        </w:rPr>
        <w:t xml:space="preserve"> </w:t>
      </w:r>
      <w:r w:rsidRPr="00494748">
        <w:rPr>
          <w:rFonts w:eastAsia="Batang"/>
          <w:i/>
          <w:iCs/>
          <w:lang w:eastAsia="ko"/>
        </w:rPr>
        <w:t>경우</w:t>
      </w:r>
      <w:r w:rsidRPr="00494748">
        <w:rPr>
          <w:rFonts w:eastAsia="Batang"/>
          <w:i/>
          <w:iCs/>
          <w:lang w:eastAsia="ko"/>
        </w:rPr>
        <w:t xml:space="preserve"> </w:t>
      </w:r>
      <w:r w:rsidRPr="00494748">
        <w:rPr>
          <w:rFonts w:eastAsia="Batang"/>
          <w:i/>
          <w:iCs/>
          <w:lang w:eastAsia="ko"/>
        </w:rPr>
        <w:t>공정하고</w:t>
      </w:r>
      <w:r w:rsidRPr="00494748">
        <w:rPr>
          <w:rFonts w:eastAsia="Batang"/>
          <w:i/>
          <w:iCs/>
          <w:lang w:eastAsia="ko"/>
        </w:rPr>
        <w:t xml:space="preserve"> </w:t>
      </w:r>
      <w:r w:rsidRPr="00494748">
        <w:rPr>
          <w:rFonts w:eastAsia="Batang"/>
          <w:i/>
          <w:iCs/>
          <w:lang w:eastAsia="ko"/>
        </w:rPr>
        <w:t>공평하게</w:t>
      </w:r>
      <w:r w:rsidRPr="00494748">
        <w:rPr>
          <w:rFonts w:eastAsia="Batang"/>
          <w:i/>
          <w:iCs/>
          <w:lang w:eastAsia="ko"/>
        </w:rPr>
        <w:t xml:space="preserve"> </w:t>
      </w:r>
      <w:r w:rsidRPr="00494748">
        <w:rPr>
          <w:rFonts w:eastAsia="Batang"/>
          <w:i/>
          <w:iCs/>
          <w:lang w:eastAsia="ko"/>
        </w:rPr>
        <w:t>결정</w:t>
      </w:r>
      <w:r w:rsidRPr="00494748">
        <w:rPr>
          <w:rFonts w:eastAsia="Batang"/>
          <w:i/>
          <w:iCs/>
          <w:lang w:eastAsia="ko"/>
        </w:rPr>
        <w:t>).</w:t>
      </w:r>
    </w:p>
    <w:p w14:paraId="1C5F83A2" w14:textId="77777777" w:rsidR="0008544F" w:rsidRPr="00494748" w:rsidRDefault="00CB068C" w:rsidP="0008544F">
      <w:pPr>
        <w:pStyle w:val="WABody6above"/>
        <w:tabs>
          <w:tab w:val="left" w:pos="1620"/>
        </w:tabs>
        <w:ind w:left="1440"/>
        <w:rPr>
          <w:rFonts w:eastAsia="Batang"/>
          <w:color w:val="000000"/>
        </w:rPr>
      </w:pPr>
      <w:proofErr w:type="gramStart"/>
      <w:r w:rsidRPr="00494748">
        <w:rPr>
          <w:rFonts w:eastAsia="Batang"/>
        </w:rPr>
        <w:t>[  ]</w:t>
      </w:r>
      <w:proofErr w:type="gramEnd"/>
      <w:r w:rsidRPr="00494748">
        <w:rPr>
          <w:rFonts w:eastAsia="Batang"/>
        </w:rPr>
        <w:tab/>
        <w:t xml:space="preserve">order payment of </w:t>
      </w:r>
      <w:r w:rsidRPr="00494748">
        <w:rPr>
          <w:rFonts w:eastAsia="Batang"/>
          <w:color w:val="000000"/>
        </w:rPr>
        <w:t>lawyer fees, other professional fees, and costs for this case.</w:t>
      </w:r>
    </w:p>
    <w:p w14:paraId="507275F6" w14:textId="6850706B" w:rsidR="00F404AA" w:rsidRPr="00494748" w:rsidRDefault="00311B0A" w:rsidP="0008544F">
      <w:pPr>
        <w:pStyle w:val="WABody6above"/>
        <w:tabs>
          <w:tab w:val="left" w:pos="1620"/>
        </w:tabs>
        <w:spacing w:before="0"/>
        <w:ind w:left="1440"/>
        <w:rPr>
          <w:rFonts w:eastAsia="Batang"/>
          <w:i/>
          <w:iCs/>
          <w:lang w:eastAsia="ko-KR"/>
        </w:rPr>
      </w:pPr>
      <w:r w:rsidRPr="00494748">
        <w:rPr>
          <w:rFonts w:eastAsia="Batang"/>
          <w:i/>
          <w:iCs/>
        </w:rPr>
        <w:tab/>
      </w:r>
      <w:r w:rsidRPr="00494748">
        <w:rPr>
          <w:rFonts w:eastAsia="Batang"/>
          <w:i/>
          <w:iCs/>
          <w:lang w:eastAsia="ko"/>
        </w:rPr>
        <w:t>변호사</w:t>
      </w:r>
      <w:r w:rsidRPr="00494748">
        <w:rPr>
          <w:rFonts w:eastAsia="Batang"/>
          <w:i/>
          <w:iCs/>
          <w:lang w:eastAsia="ko"/>
        </w:rPr>
        <w:t xml:space="preserve"> </w:t>
      </w:r>
      <w:r w:rsidRPr="00494748">
        <w:rPr>
          <w:rFonts w:eastAsia="Batang"/>
          <w:i/>
          <w:iCs/>
          <w:lang w:eastAsia="ko"/>
        </w:rPr>
        <w:t>선임료</w:t>
      </w:r>
      <w:r w:rsidRPr="00494748">
        <w:rPr>
          <w:rFonts w:eastAsia="Batang"/>
          <w:i/>
          <w:iCs/>
          <w:lang w:eastAsia="ko"/>
        </w:rPr>
        <w:t xml:space="preserve">, </w:t>
      </w:r>
      <w:r w:rsidRPr="00494748">
        <w:rPr>
          <w:rFonts w:eastAsia="Batang"/>
          <w:i/>
          <w:iCs/>
          <w:lang w:eastAsia="ko"/>
        </w:rPr>
        <w:t>기타</w:t>
      </w:r>
      <w:r w:rsidRPr="00494748">
        <w:rPr>
          <w:rFonts w:eastAsia="Batang"/>
          <w:i/>
          <w:iCs/>
          <w:lang w:eastAsia="ko"/>
        </w:rPr>
        <w:t xml:space="preserve"> </w:t>
      </w:r>
      <w:r w:rsidRPr="00494748">
        <w:rPr>
          <w:rFonts w:eastAsia="Batang"/>
          <w:i/>
          <w:iCs/>
          <w:lang w:eastAsia="ko"/>
        </w:rPr>
        <w:t>전문가</w:t>
      </w:r>
      <w:r w:rsidRPr="00494748">
        <w:rPr>
          <w:rFonts w:eastAsia="Batang"/>
          <w:i/>
          <w:iCs/>
          <w:lang w:eastAsia="ko"/>
        </w:rPr>
        <w:t xml:space="preserve"> </w:t>
      </w:r>
      <w:r w:rsidRPr="00494748">
        <w:rPr>
          <w:rFonts w:eastAsia="Batang"/>
          <w:i/>
          <w:iCs/>
          <w:lang w:eastAsia="ko"/>
        </w:rPr>
        <w:t>이용료</w:t>
      </w:r>
      <w:r w:rsidRPr="00494748">
        <w:rPr>
          <w:rFonts w:eastAsia="Batang"/>
          <w:i/>
          <w:iCs/>
          <w:lang w:eastAsia="ko"/>
        </w:rPr>
        <w:t xml:space="preserve">, </w:t>
      </w:r>
      <w:r w:rsidRPr="00494748">
        <w:rPr>
          <w:rFonts w:eastAsia="Batang"/>
          <w:i/>
          <w:iCs/>
          <w:lang w:eastAsia="ko"/>
        </w:rPr>
        <w:t>이</w:t>
      </w:r>
      <w:r w:rsidRPr="00494748">
        <w:rPr>
          <w:rFonts w:eastAsia="Batang"/>
          <w:i/>
          <w:iCs/>
          <w:lang w:eastAsia="ko"/>
        </w:rPr>
        <w:t xml:space="preserve"> </w:t>
      </w:r>
      <w:r w:rsidRPr="00494748">
        <w:rPr>
          <w:rFonts w:eastAsia="Batang"/>
          <w:i/>
          <w:iCs/>
          <w:lang w:eastAsia="ko"/>
        </w:rPr>
        <w:t>소송에서</w:t>
      </w:r>
      <w:r w:rsidRPr="00494748">
        <w:rPr>
          <w:rFonts w:eastAsia="Batang"/>
          <w:i/>
          <w:iCs/>
          <w:lang w:eastAsia="ko"/>
        </w:rPr>
        <w:t xml:space="preserve"> </w:t>
      </w:r>
      <w:r w:rsidRPr="00494748">
        <w:rPr>
          <w:rFonts w:eastAsia="Batang"/>
          <w:i/>
          <w:iCs/>
          <w:lang w:eastAsia="ko"/>
        </w:rPr>
        <w:t>발생한</w:t>
      </w:r>
      <w:r w:rsidRPr="00494748">
        <w:rPr>
          <w:rFonts w:eastAsia="Batang"/>
          <w:i/>
          <w:iCs/>
          <w:lang w:eastAsia="ko"/>
        </w:rPr>
        <w:t xml:space="preserve"> </w:t>
      </w:r>
      <w:r w:rsidRPr="00494748">
        <w:rPr>
          <w:rFonts w:eastAsia="Batang"/>
          <w:i/>
          <w:iCs/>
          <w:lang w:eastAsia="ko"/>
        </w:rPr>
        <w:t>비용의</w:t>
      </w:r>
      <w:r w:rsidRPr="00494748">
        <w:rPr>
          <w:rFonts w:eastAsia="Batang"/>
          <w:i/>
          <w:iCs/>
          <w:color w:val="000000"/>
          <w:lang w:eastAsia="ko"/>
        </w:rPr>
        <w:t xml:space="preserve"> </w:t>
      </w:r>
      <w:r w:rsidRPr="00494748">
        <w:rPr>
          <w:rFonts w:eastAsia="Batang"/>
          <w:i/>
          <w:iCs/>
          <w:color w:val="000000"/>
          <w:lang w:eastAsia="ko"/>
        </w:rPr>
        <w:t>지불</w:t>
      </w:r>
      <w:r w:rsidRPr="00494748">
        <w:rPr>
          <w:rFonts w:eastAsia="Batang"/>
          <w:i/>
          <w:iCs/>
          <w:color w:val="000000"/>
          <w:lang w:eastAsia="ko"/>
        </w:rPr>
        <w:t xml:space="preserve"> </w:t>
      </w:r>
      <w:r w:rsidRPr="00494748">
        <w:rPr>
          <w:rFonts w:eastAsia="Batang"/>
          <w:i/>
          <w:iCs/>
          <w:color w:val="000000"/>
          <w:lang w:eastAsia="ko"/>
        </w:rPr>
        <w:t>명령</w:t>
      </w:r>
      <w:r w:rsidRPr="00494748">
        <w:rPr>
          <w:rFonts w:eastAsia="Batang"/>
          <w:i/>
          <w:iCs/>
          <w:color w:val="000000"/>
          <w:lang w:eastAsia="ko"/>
        </w:rPr>
        <w:t>.</w:t>
      </w:r>
    </w:p>
    <w:p w14:paraId="07522A3F" w14:textId="77777777" w:rsidR="0008544F" w:rsidRPr="00494748" w:rsidRDefault="00CB068C" w:rsidP="0008544F">
      <w:pPr>
        <w:pStyle w:val="WABody6above"/>
        <w:ind w:left="1440"/>
        <w:rPr>
          <w:rFonts w:eastAsia="Batang"/>
          <w:i/>
        </w:rPr>
      </w:pPr>
      <w:proofErr w:type="gramStart"/>
      <w:r w:rsidRPr="00494748">
        <w:rPr>
          <w:rFonts w:eastAsia="Batang"/>
        </w:rPr>
        <w:t>[  ]</w:t>
      </w:r>
      <w:proofErr w:type="gramEnd"/>
      <w:r w:rsidRPr="00494748">
        <w:rPr>
          <w:rFonts w:eastAsia="Batang"/>
        </w:rPr>
        <w:tab/>
        <w:t xml:space="preserve">approve a </w:t>
      </w:r>
      <w:r w:rsidRPr="00494748">
        <w:rPr>
          <w:rFonts w:eastAsia="Batang"/>
          <w:i/>
          <w:iCs/>
        </w:rPr>
        <w:t>Protection Order.</w:t>
      </w:r>
    </w:p>
    <w:p w14:paraId="705E1796" w14:textId="5F716207" w:rsidR="00F404AA" w:rsidRPr="00494748" w:rsidRDefault="0008544F" w:rsidP="00311B0A">
      <w:pPr>
        <w:pStyle w:val="WABody6above"/>
        <w:spacing w:before="0"/>
        <w:ind w:left="1440" w:firstLine="0"/>
        <w:rPr>
          <w:rFonts w:eastAsia="Batang"/>
          <w:i/>
          <w:iCs/>
        </w:rPr>
      </w:pPr>
      <w:r w:rsidRPr="00494748">
        <w:rPr>
          <w:rFonts w:eastAsia="Batang"/>
          <w:i/>
          <w:iCs/>
          <w:lang w:eastAsia="ko"/>
        </w:rPr>
        <w:t>보호</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 xml:space="preserve"> </w:t>
      </w:r>
      <w:r w:rsidRPr="00494748">
        <w:rPr>
          <w:rFonts w:eastAsia="Batang"/>
          <w:i/>
          <w:iCs/>
          <w:lang w:eastAsia="ko"/>
        </w:rPr>
        <w:t>승인</w:t>
      </w:r>
      <w:r w:rsidRPr="00494748">
        <w:rPr>
          <w:rFonts w:eastAsia="Batang"/>
          <w:i/>
          <w:iCs/>
          <w:lang w:eastAsia="ko"/>
        </w:rPr>
        <w:t>.</w:t>
      </w:r>
    </w:p>
    <w:p w14:paraId="46D7D6E4" w14:textId="77777777" w:rsidR="0008544F" w:rsidRPr="00494748" w:rsidRDefault="00CB068C" w:rsidP="0008544F">
      <w:pPr>
        <w:pStyle w:val="WABody6above"/>
        <w:ind w:left="1440"/>
        <w:rPr>
          <w:rFonts w:eastAsia="Batang"/>
          <w:i/>
        </w:rPr>
      </w:pPr>
      <w:proofErr w:type="gramStart"/>
      <w:r w:rsidRPr="00494748">
        <w:rPr>
          <w:rFonts w:eastAsia="Batang"/>
        </w:rPr>
        <w:t>[  ]</w:t>
      </w:r>
      <w:proofErr w:type="gramEnd"/>
      <w:r w:rsidRPr="00494748">
        <w:rPr>
          <w:rFonts w:eastAsia="Batang"/>
        </w:rPr>
        <w:tab/>
        <w:t xml:space="preserve">approve a </w:t>
      </w:r>
      <w:r w:rsidRPr="00494748">
        <w:rPr>
          <w:rFonts w:eastAsia="Batang"/>
          <w:i/>
          <w:iCs/>
        </w:rPr>
        <w:t>Restraining Order.</w:t>
      </w:r>
    </w:p>
    <w:p w14:paraId="64BBC189" w14:textId="1BCA816F" w:rsidR="00F404AA" w:rsidRPr="00494748" w:rsidRDefault="0008544F" w:rsidP="00311B0A">
      <w:pPr>
        <w:pStyle w:val="WABody6above"/>
        <w:spacing w:before="0"/>
        <w:ind w:left="1440" w:firstLine="0"/>
        <w:rPr>
          <w:rFonts w:eastAsia="Batang"/>
          <w:i/>
          <w:iCs/>
        </w:rPr>
      </w:pPr>
      <w:r w:rsidRPr="00494748">
        <w:rPr>
          <w:rFonts w:eastAsia="Batang"/>
          <w:i/>
          <w:iCs/>
          <w:lang w:eastAsia="ko"/>
        </w:rPr>
        <w:t>금지</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 xml:space="preserve"> </w:t>
      </w:r>
      <w:r w:rsidRPr="00494748">
        <w:rPr>
          <w:rFonts w:eastAsia="Batang"/>
          <w:i/>
          <w:iCs/>
          <w:lang w:eastAsia="ko"/>
        </w:rPr>
        <w:t>승인</w:t>
      </w:r>
      <w:r w:rsidRPr="00494748">
        <w:rPr>
          <w:rFonts w:eastAsia="Batang"/>
          <w:i/>
          <w:iCs/>
          <w:lang w:eastAsia="ko"/>
        </w:rPr>
        <w:t>.</w:t>
      </w:r>
    </w:p>
    <w:p w14:paraId="0EFCC084" w14:textId="77777777" w:rsidR="0008544F" w:rsidRPr="00494748" w:rsidRDefault="00DE372F" w:rsidP="0008544F">
      <w:pPr>
        <w:pStyle w:val="WABody6above"/>
        <w:ind w:left="1440"/>
        <w:rPr>
          <w:rFonts w:eastAsia="Batang"/>
          <w:i/>
        </w:rPr>
      </w:pPr>
      <w:proofErr w:type="gramStart"/>
      <w:r w:rsidRPr="00494748">
        <w:rPr>
          <w:rFonts w:eastAsia="Batang"/>
        </w:rPr>
        <w:t>[  ]</w:t>
      </w:r>
      <w:proofErr w:type="gramEnd"/>
      <w:r w:rsidRPr="00494748">
        <w:rPr>
          <w:rFonts w:eastAsia="Batang"/>
        </w:rPr>
        <w:tab/>
        <w:t xml:space="preserve">approve Respondent’s proposed </w:t>
      </w:r>
      <w:r w:rsidRPr="00494748">
        <w:rPr>
          <w:rFonts w:eastAsia="Batang"/>
          <w:i/>
          <w:iCs/>
        </w:rPr>
        <w:t>Parenting Plan.</w:t>
      </w:r>
    </w:p>
    <w:p w14:paraId="1121F245" w14:textId="42D43F77" w:rsidR="00DE372F" w:rsidRPr="00494748" w:rsidRDefault="0008544F" w:rsidP="00311B0A">
      <w:pPr>
        <w:pStyle w:val="WABody6above"/>
        <w:spacing w:before="0"/>
        <w:ind w:left="1440" w:firstLine="0"/>
        <w:rPr>
          <w:rFonts w:eastAsia="Batang"/>
          <w:i/>
          <w:iCs/>
        </w:rPr>
      </w:pPr>
      <w:r w:rsidRPr="00494748">
        <w:rPr>
          <w:rFonts w:eastAsia="Batang"/>
          <w:i/>
          <w:iCs/>
          <w:lang w:eastAsia="ko"/>
        </w:rPr>
        <w:t>피청구인의</w:t>
      </w:r>
      <w:r w:rsidRPr="00494748">
        <w:rPr>
          <w:rFonts w:eastAsia="Batang"/>
          <w:i/>
          <w:iCs/>
          <w:lang w:eastAsia="ko"/>
        </w:rPr>
        <w:t xml:space="preserve"> </w:t>
      </w:r>
      <w:r w:rsidRPr="00494748">
        <w:rPr>
          <w:rFonts w:eastAsia="Batang"/>
          <w:i/>
          <w:iCs/>
          <w:lang w:eastAsia="ko"/>
        </w:rPr>
        <w:t>양육</w:t>
      </w:r>
      <w:r w:rsidRPr="00494748">
        <w:rPr>
          <w:rFonts w:eastAsia="Batang"/>
          <w:i/>
          <w:iCs/>
          <w:lang w:eastAsia="ko"/>
        </w:rPr>
        <w:t xml:space="preserve"> </w:t>
      </w:r>
      <w:r w:rsidRPr="00494748">
        <w:rPr>
          <w:rFonts w:eastAsia="Batang"/>
          <w:i/>
          <w:iCs/>
          <w:lang w:eastAsia="ko"/>
        </w:rPr>
        <w:t>계획안</w:t>
      </w:r>
      <w:r w:rsidRPr="00494748">
        <w:rPr>
          <w:rFonts w:eastAsia="Batang"/>
          <w:i/>
          <w:iCs/>
          <w:lang w:eastAsia="ko"/>
        </w:rPr>
        <w:t xml:space="preserve"> </w:t>
      </w:r>
      <w:r w:rsidRPr="00494748">
        <w:rPr>
          <w:rFonts w:eastAsia="Batang"/>
          <w:i/>
          <w:iCs/>
          <w:lang w:eastAsia="ko"/>
        </w:rPr>
        <w:t>승인</w:t>
      </w:r>
      <w:r w:rsidRPr="00494748">
        <w:rPr>
          <w:rFonts w:eastAsia="Batang"/>
          <w:i/>
          <w:iCs/>
          <w:lang w:eastAsia="ko"/>
        </w:rPr>
        <w:t>.</w:t>
      </w:r>
    </w:p>
    <w:p w14:paraId="3F60CCF6" w14:textId="77777777" w:rsidR="0008544F" w:rsidRPr="00494748" w:rsidRDefault="00DE372F" w:rsidP="0008544F">
      <w:pPr>
        <w:pStyle w:val="WABody6above"/>
        <w:ind w:left="1440"/>
        <w:rPr>
          <w:rFonts w:eastAsia="Batang"/>
        </w:rPr>
      </w:pPr>
      <w:proofErr w:type="gramStart"/>
      <w:r w:rsidRPr="00494748">
        <w:rPr>
          <w:rFonts w:eastAsia="Batang"/>
        </w:rPr>
        <w:t>[  ]</w:t>
      </w:r>
      <w:proofErr w:type="gramEnd"/>
      <w:r w:rsidRPr="00494748">
        <w:rPr>
          <w:rFonts w:eastAsia="Batang"/>
        </w:rPr>
        <w:tab/>
        <w:t xml:space="preserve">approve a </w:t>
      </w:r>
      <w:r w:rsidRPr="00494748">
        <w:rPr>
          <w:rFonts w:eastAsia="Batang"/>
          <w:i/>
          <w:iCs/>
        </w:rPr>
        <w:t>Child Support Order</w:t>
      </w:r>
      <w:r w:rsidRPr="00494748">
        <w:rPr>
          <w:rFonts w:eastAsia="Batang"/>
        </w:rPr>
        <w:t>, according to the Washington State Child Support Schedule.</w:t>
      </w:r>
    </w:p>
    <w:p w14:paraId="45987DFE" w14:textId="70F5B3FA" w:rsidR="00885DCC" w:rsidRPr="00494748" w:rsidRDefault="0008544F" w:rsidP="00311B0A">
      <w:pPr>
        <w:pStyle w:val="WABody6above"/>
        <w:spacing w:before="0"/>
        <w:ind w:left="1440" w:firstLine="0"/>
        <w:rPr>
          <w:rFonts w:eastAsia="Batang"/>
          <w:i/>
          <w:iCs/>
          <w:lang w:eastAsia="ko-KR"/>
        </w:rPr>
      </w:pPr>
      <w:r w:rsidRPr="00494748">
        <w:rPr>
          <w:rFonts w:eastAsia="Batang"/>
          <w:i/>
          <w:iCs/>
          <w:lang w:eastAsia="ko"/>
        </w:rPr>
        <w:t>워싱턴주</w:t>
      </w:r>
      <w:r w:rsidRPr="00494748">
        <w:rPr>
          <w:rFonts w:eastAsia="Batang"/>
          <w:i/>
          <w:iCs/>
          <w:lang w:eastAsia="ko"/>
        </w:rPr>
        <w:t xml:space="preserve"> </w:t>
      </w:r>
      <w:r w:rsidRPr="00494748">
        <w:rPr>
          <w:rFonts w:eastAsia="Batang"/>
          <w:i/>
          <w:iCs/>
          <w:lang w:eastAsia="ko"/>
        </w:rPr>
        <w:t>아동</w:t>
      </w:r>
      <w:r w:rsidRPr="00494748">
        <w:rPr>
          <w:rFonts w:eastAsia="Batang"/>
          <w:i/>
          <w:iCs/>
          <w:lang w:eastAsia="ko"/>
        </w:rPr>
        <w:t xml:space="preserve"> </w:t>
      </w:r>
      <w:r w:rsidRPr="00494748">
        <w:rPr>
          <w:rFonts w:eastAsia="Batang"/>
          <w:i/>
          <w:iCs/>
          <w:lang w:eastAsia="ko"/>
        </w:rPr>
        <w:t>양육비</w:t>
      </w:r>
      <w:r w:rsidRPr="00494748">
        <w:rPr>
          <w:rFonts w:eastAsia="Batang"/>
          <w:i/>
          <w:iCs/>
          <w:lang w:eastAsia="ko"/>
        </w:rPr>
        <w:t xml:space="preserve"> </w:t>
      </w:r>
      <w:r w:rsidRPr="00494748">
        <w:rPr>
          <w:rFonts w:eastAsia="Batang"/>
          <w:i/>
          <w:iCs/>
          <w:lang w:eastAsia="ko"/>
        </w:rPr>
        <w:t>일람표에</w:t>
      </w:r>
      <w:r w:rsidRPr="00494748">
        <w:rPr>
          <w:rFonts w:eastAsia="Batang"/>
          <w:i/>
          <w:iCs/>
          <w:lang w:eastAsia="ko"/>
        </w:rPr>
        <w:t xml:space="preserve"> </w:t>
      </w:r>
      <w:r w:rsidRPr="00494748">
        <w:rPr>
          <w:rFonts w:eastAsia="Batang"/>
          <w:i/>
          <w:iCs/>
          <w:lang w:eastAsia="ko"/>
        </w:rPr>
        <w:t>따른</w:t>
      </w:r>
      <w:r w:rsidRPr="00494748">
        <w:rPr>
          <w:rFonts w:eastAsia="Batang"/>
          <w:i/>
          <w:iCs/>
          <w:lang w:eastAsia="ko"/>
        </w:rPr>
        <w:t xml:space="preserve"> </w:t>
      </w:r>
      <w:r w:rsidRPr="00494748">
        <w:rPr>
          <w:rFonts w:eastAsia="Batang"/>
          <w:i/>
          <w:iCs/>
          <w:lang w:eastAsia="ko"/>
        </w:rPr>
        <w:t>자녀</w:t>
      </w:r>
      <w:r w:rsidRPr="00494748">
        <w:rPr>
          <w:rFonts w:eastAsia="Batang"/>
          <w:i/>
          <w:iCs/>
          <w:lang w:eastAsia="ko"/>
        </w:rPr>
        <w:t xml:space="preserve"> </w:t>
      </w:r>
      <w:r w:rsidRPr="00494748">
        <w:rPr>
          <w:rFonts w:eastAsia="Batang"/>
          <w:i/>
          <w:iCs/>
          <w:lang w:eastAsia="ko"/>
        </w:rPr>
        <w:t>양육비</w:t>
      </w:r>
      <w:r w:rsidRPr="00494748">
        <w:rPr>
          <w:rFonts w:eastAsia="Batang"/>
          <w:i/>
          <w:iCs/>
          <w:lang w:eastAsia="ko"/>
        </w:rPr>
        <w:t xml:space="preserve"> </w:t>
      </w:r>
      <w:r w:rsidRPr="00494748">
        <w:rPr>
          <w:rFonts w:eastAsia="Batang"/>
          <w:i/>
          <w:iCs/>
          <w:lang w:eastAsia="ko"/>
        </w:rPr>
        <w:t>명령</w:t>
      </w:r>
      <w:r w:rsidRPr="00494748">
        <w:rPr>
          <w:rFonts w:eastAsia="Batang"/>
          <w:i/>
          <w:iCs/>
          <w:lang w:eastAsia="ko"/>
        </w:rPr>
        <w:t xml:space="preserve"> </w:t>
      </w:r>
      <w:r w:rsidRPr="00494748">
        <w:rPr>
          <w:rFonts w:eastAsia="Batang"/>
          <w:i/>
          <w:iCs/>
          <w:lang w:eastAsia="ko"/>
        </w:rPr>
        <w:t>승인</w:t>
      </w:r>
      <w:r w:rsidRPr="00494748">
        <w:rPr>
          <w:rFonts w:eastAsia="Batang"/>
          <w:i/>
          <w:iCs/>
          <w:lang w:eastAsia="ko"/>
        </w:rPr>
        <w:t>.</w:t>
      </w:r>
    </w:p>
    <w:p w14:paraId="6F52B1E7" w14:textId="77777777" w:rsidR="0008544F" w:rsidRPr="00494748" w:rsidRDefault="00CB068C" w:rsidP="0008544F">
      <w:pPr>
        <w:pStyle w:val="WABody6above"/>
        <w:tabs>
          <w:tab w:val="right" w:pos="9180"/>
        </w:tabs>
        <w:ind w:left="1440"/>
        <w:rPr>
          <w:rFonts w:eastAsia="Batang"/>
          <w:u w:val="single"/>
        </w:rPr>
      </w:pPr>
      <w:proofErr w:type="gramStart"/>
      <w:r w:rsidRPr="00494748">
        <w:rPr>
          <w:rFonts w:eastAsia="Batang"/>
        </w:rPr>
        <w:t>[  ]</w:t>
      </w:r>
      <w:proofErr w:type="gramEnd"/>
      <w:r w:rsidRPr="00494748">
        <w:rPr>
          <w:rFonts w:eastAsia="Batang"/>
        </w:rPr>
        <w:tab/>
        <w:t>other (</w:t>
      </w:r>
      <w:r w:rsidRPr="00494748">
        <w:rPr>
          <w:rFonts w:eastAsia="Batang"/>
          <w:i/>
          <w:iCs/>
        </w:rPr>
        <w:t>specify</w:t>
      </w:r>
      <w:r w:rsidRPr="00494748">
        <w:rPr>
          <w:rFonts w:eastAsia="Batang"/>
        </w:rPr>
        <w:t>)</w:t>
      </w:r>
      <w:r w:rsidRPr="00494748">
        <w:rPr>
          <w:rFonts w:eastAsia="Batang"/>
          <w:i/>
          <w:iCs/>
        </w:rPr>
        <w:t>:</w:t>
      </w:r>
      <w:r w:rsidRPr="00494748">
        <w:rPr>
          <w:rFonts w:eastAsia="Batang"/>
        </w:rPr>
        <w:t xml:space="preserve"> </w:t>
      </w:r>
      <w:r w:rsidRPr="00494748">
        <w:rPr>
          <w:rFonts w:eastAsia="Batang"/>
          <w:u w:val="single"/>
        </w:rPr>
        <w:tab/>
      </w:r>
    </w:p>
    <w:p w14:paraId="11FCA247" w14:textId="11FA22ED" w:rsidR="00F404AA" w:rsidRPr="00494748" w:rsidRDefault="00311B0A" w:rsidP="0008544F">
      <w:pPr>
        <w:pStyle w:val="WABody6above"/>
        <w:tabs>
          <w:tab w:val="right" w:pos="9180"/>
        </w:tabs>
        <w:spacing w:before="0"/>
        <w:ind w:left="1440"/>
        <w:rPr>
          <w:rFonts w:eastAsia="Batang"/>
          <w:i/>
          <w:iCs/>
          <w:u w:val="single"/>
        </w:rPr>
      </w:pPr>
      <w:r w:rsidRPr="00494748">
        <w:rPr>
          <w:rFonts w:eastAsia="Batang"/>
          <w:i/>
          <w:iCs/>
        </w:rPr>
        <w:tab/>
      </w:r>
      <w:r w:rsidRPr="00494748">
        <w:rPr>
          <w:rFonts w:eastAsia="Batang"/>
          <w:i/>
          <w:iCs/>
          <w:lang w:eastAsia="ko"/>
        </w:rPr>
        <w:t>기타</w:t>
      </w:r>
      <w:r w:rsidRPr="00494748">
        <w:rPr>
          <w:rFonts w:eastAsia="Batang"/>
          <w:i/>
          <w:iCs/>
          <w:lang w:eastAsia="ko"/>
        </w:rPr>
        <w:t>(</w:t>
      </w:r>
      <w:r w:rsidRPr="00494748">
        <w:rPr>
          <w:rFonts w:eastAsia="Batang"/>
          <w:i/>
          <w:iCs/>
          <w:lang w:eastAsia="ko"/>
        </w:rPr>
        <w:t>구체적으로</w:t>
      </w:r>
      <w:r w:rsidRPr="00494748">
        <w:rPr>
          <w:rFonts w:eastAsia="Batang"/>
          <w:i/>
          <w:iCs/>
          <w:lang w:eastAsia="ko"/>
        </w:rPr>
        <w:t xml:space="preserve"> </w:t>
      </w:r>
      <w:r w:rsidRPr="00494748">
        <w:rPr>
          <w:rFonts w:eastAsia="Batang"/>
          <w:i/>
          <w:iCs/>
          <w:lang w:eastAsia="ko"/>
        </w:rPr>
        <w:t>명시</w:t>
      </w:r>
      <w:r w:rsidRPr="00494748">
        <w:rPr>
          <w:rFonts w:eastAsia="Batang"/>
          <w:i/>
          <w:iCs/>
          <w:lang w:eastAsia="ko"/>
        </w:rPr>
        <w:t xml:space="preserve">): </w:t>
      </w:r>
    </w:p>
    <w:p w14:paraId="23EA3AC9" w14:textId="4E1B1A5D" w:rsidR="00A55C83" w:rsidRPr="00494748" w:rsidRDefault="00A55C83" w:rsidP="00311B0A">
      <w:pPr>
        <w:pStyle w:val="WABody6above"/>
        <w:tabs>
          <w:tab w:val="right" w:pos="9180"/>
        </w:tabs>
        <w:ind w:left="1440" w:firstLine="0"/>
        <w:rPr>
          <w:rFonts w:eastAsia="Batang"/>
          <w:u w:val="single"/>
        </w:rPr>
      </w:pPr>
      <w:r w:rsidRPr="00494748">
        <w:rPr>
          <w:rFonts w:eastAsia="Batang"/>
          <w:u w:val="single"/>
        </w:rPr>
        <w:tab/>
      </w:r>
    </w:p>
    <w:p w14:paraId="6BDE0550" w14:textId="2757D002" w:rsidR="00917FB2" w:rsidRPr="00494748" w:rsidRDefault="00917FB2" w:rsidP="00311B0A">
      <w:pPr>
        <w:pStyle w:val="WABody6above"/>
        <w:tabs>
          <w:tab w:val="right" w:pos="9180"/>
        </w:tabs>
        <w:ind w:left="1440" w:firstLine="0"/>
        <w:rPr>
          <w:rFonts w:eastAsia="Batang"/>
          <w:u w:val="single"/>
        </w:rPr>
      </w:pPr>
      <w:r w:rsidRPr="00494748">
        <w:rPr>
          <w:rFonts w:eastAsia="Batang"/>
          <w:u w:val="single"/>
        </w:rPr>
        <w:tab/>
      </w:r>
    </w:p>
    <w:p w14:paraId="3F7EB52A" w14:textId="48CB0FF9" w:rsidR="00917FB2" w:rsidRPr="00494748" w:rsidRDefault="00917FB2" w:rsidP="00311B0A">
      <w:pPr>
        <w:pStyle w:val="WABody6above"/>
        <w:tabs>
          <w:tab w:val="left" w:pos="9180"/>
        </w:tabs>
        <w:ind w:left="1440" w:firstLine="0"/>
        <w:rPr>
          <w:rFonts w:eastAsia="Batang"/>
          <w:u w:val="single"/>
        </w:rPr>
      </w:pPr>
      <w:r w:rsidRPr="00494748">
        <w:rPr>
          <w:rFonts w:eastAsia="Batang"/>
          <w:u w:val="single"/>
        </w:rPr>
        <w:tab/>
      </w:r>
    </w:p>
    <w:p w14:paraId="7AF8E3B2" w14:textId="3176B9A0" w:rsidR="00917FB2" w:rsidRPr="00494748" w:rsidRDefault="00917FB2" w:rsidP="00311B0A">
      <w:pPr>
        <w:pStyle w:val="WABody6above"/>
        <w:tabs>
          <w:tab w:val="left" w:pos="9180"/>
        </w:tabs>
        <w:ind w:left="1440" w:firstLine="0"/>
        <w:rPr>
          <w:rFonts w:eastAsia="Batang"/>
          <w:u w:val="single"/>
        </w:rPr>
      </w:pPr>
      <w:r w:rsidRPr="00494748">
        <w:rPr>
          <w:rFonts w:eastAsia="Batang"/>
          <w:u w:val="single"/>
        </w:rPr>
        <w:tab/>
      </w:r>
    </w:p>
    <w:p w14:paraId="16706B29" w14:textId="77777777" w:rsidR="008366D7" w:rsidRDefault="008366D7" w:rsidP="0008544F">
      <w:pPr>
        <w:suppressAutoHyphens/>
        <w:spacing w:before="120" w:after="0"/>
        <w:outlineLvl w:val="0"/>
        <w:rPr>
          <w:rFonts w:ascii="Arial" w:eastAsia="Batang" w:hAnsi="Arial" w:cs="Arial"/>
          <w:b/>
          <w:bCs/>
          <w:sz w:val="22"/>
          <w:szCs w:val="22"/>
        </w:rPr>
      </w:pPr>
    </w:p>
    <w:p w14:paraId="1E103FDC" w14:textId="21961A01" w:rsidR="0008544F" w:rsidRPr="00494748" w:rsidRDefault="00F404AA" w:rsidP="0008544F">
      <w:pPr>
        <w:suppressAutoHyphens/>
        <w:spacing w:before="120" w:after="0"/>
        <w:outlineLvl w:val="0"/>
        <w:rPr>
          <w:rFonts w:ascii="Arial" w:eastAsia="Batang" w:hAnsi="Arial" w:cs="Arial"/>
          <w:b/>
          <w:spacing w:val="-2"/>
          <w:sz w:val="22"/>
          <w:szCs w:val="22"/>
        </w:rPr>
      </w:pPr>
      <w:r w:rsidRPr="00494748">
        <w:rPr>
          <w:rFonts w:ascii="Arial" w:eastAsia="Batang" w:hAnsi="Arial" w:cs="Arial"/>
          <w:b/>
          <w:bCs/>
          <w:sz w:val="22"/>
          <w:szCs w:val="22"/>
        </w:rPr>
        <w:lastRenderedPageBreak/>
        <w:t>Respondent fills out below:</w:t>
      </w:r>
    </w:p>
    <w:p w14:paraId="394422E5" w14:textId="5BCCD710" w:rsidR="00F404AA" w:rsidRPr="00494748" w:rsidRDefault="0008544F" w:rsidP="0008544F">
      <w:pPr>
        <w:suppressAutoHyphens/>
        <w:spacing w:after="0"/>
        <w:outlineLvl w:val="0"/>
        <w:rPr>
          <w:rFonts w:ascii="Arial" w:eastAsia="Batang" w:hAnsi="Arial" w:cs="Arial"/>
          <w:b/>
          <w:i/>
          <w:iCs/>
          <w:spacing w:val="-2"/>
          <w:sz w:val="22"/>
          <w:szCs w:val="22"/>
        </w:rPr>
      </w:pPr>
      <w:r w:rsidRPr="00494748">
        <w:rPr>
          <w:rFonts w:ascii="Arial" w:eastAsia="Batang" w:hAnsi="Arial" w:cs="Arial"/>
          <w:b/>
          <w:bCs/>
          <w:i/>
          <w:iCs/>
          <w:sz w:val="22"/>
          <w:szCs w:val="22"/>
          <w:lang w:eastAsia="ko"/>
        </w:rPr>
        <w:t>피청구인이</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아래를</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작성합니다</w:t>
      </w:r>
      <w:r w:rsidRPr="00494748">
        <w:rPr>
          <w:rFonts w:ascii="Arial" w:eastAsia="Batang" w:hAnsi="Arial" w:cs="Arial"/>
          <w:b/>
          <w:bCs/>
          <w:i/>
          <w:iCs/>
          <w:sz w:val="22"/>
          <w:szCs w:val="22"/>
          <w:lang w:eastAsia="ko"/>
        </w:rPr>
        <w:t>.</w:t>
      </w:r>
    </w:p>
    <w:p w14:paraId="1F1ECAC9" w14:textId="77777777" w:rsidR="0008544F" w:rsidRPr="00494748" w:rsidRDefault="00F404AA" w:rsidP="0008544F">
      <w:pPr>
        <w:spacing w:before="120" w:after="0"/>
        <w:rPr>
          <w:rFonts w:ascii="Arial" w:eastAsia="Batang" w:hAnsi="Arial" w:cs="Arial"/>
          <w:sz w:val="22"/>
          <w:szCs w:val="22"/>
          <w:lang w:eastAsia="ko-KR"/>
        </w:rPr>
      </w:pPr>
      <w:r w:rsidRPr="00494748">
        <w:rPr>
          <w:rFonts w:ascii="Arial" w:eastAsia="Batang" w:hAnsi="Arial" w:cs="Arial"/>
          <w:sz w:val="22"/>
          <w:szCs w:val="22"/>
        </w:rPr>
        <w:t xml:space="preserve">I declare under penalty of perjury under the laws of the state of Washington that the facts I have provided on this form (including any attachments) are true. </w:t>
      </w:r>
      <w:proofErr w:type="gramStart"/>
      <w:r w:rsidRPr="00494748">
        <w:rPr>
          <w:rFonts w:ascii="Arial" w:eastAsia="Batang" w:hAnsi="Arial" w:cs="Arial"/>
          <w:sz w:val="22"/>
          <w:szCs w:val="22"/>
          <w:lang w:eastAsia="ko-KR"/>
        </w:rPr>
        <w:t>[  ]</w:t>
      </w:r>
      <w:proofErr w:type="gramEnd"/>
      <w:r w:rsidRPr="00494748">
        <w:rPr>
          <w:rFonts w:ascii="Arial" w:eastAsia="Batang" w:hAnsi="Arial" w:cs="Arial"/>
          <w:sz w:val="22"/>
          <w:szCs w:val="22"/>
          <w:lang w:eastAsia="ko-KR"/>
        </w:rPr>
        <w:t xml:space="preserve"> I have attached (</w:t>
      </w:r>
      <w:r w:rsidRPr="00494748">
        <w:rPr>
          <w:rFonts w:ascii="Arial" w:eastAsia="Batang" w:hAnsi="Arial" w:cs="Arial"/>
          <w:i/>
          <w:iCs/>
          <w:sz w:val="22"/>
          <w:szCs w:val="22"/>
          <w:lang w:eastAsia="ko-KR"/>
        </w:rPr>
        <w:t>number</w:t>
      </w:r>
      <w:r w:rsidRPr="00494748">
        <w:rPr>
          <w:rFonts w:ascii="Arial" w:eastAsia="Batang" w:hAnsi="Arial" w:cs="Arial"/>
          <w:sz w:val="22"/>
          <w:szCs w:val="22"/>
          <w:lang w:eastAsia="ko-KR"/>
        </w:rPr>
        <w:t>)</w:t>
      </w:r>
      <w:r w:rsidRPr="00494748">
        <w:rPr>
          <w:rFonts w:ascii="Arial" w:eastAsia="Batang" w:hAnsi="Arial" w:cs="Arial"/>
          <w:i/>
          <w:iCs/>
          <w:sz w:val="22"/>
          <w:szCs w:val="22"/>
          <w:lang w:eastAsia="ko-KR"/>
        </w:rPr>
        <w:t>:</w:t>
      </w:r>
      <w:r w:rsidRPr="00494748">
        <w:rPr>
          <w:rFonts w:ascii="Arial" w:eastAsia="Batang" w:hAnsi="Arial" w:cs="Arial"/>
          <w:sz w:val="22"/>
          <w:szCs w:val="22"/>
          <w:lang w:eastAsia="ko-KR"/>
        </w:rPr>
        <w:t xml:space="preserve"> _____ pages.</w:t>
      </w:r>
    </w:p>
    <w:p w14:paraId="19E3FB58" w14:textId="259AAF0D" w:rsidR="00F404AA" w:rsidRPr="00494748" w:rsidRDefault="0008544F" w:rsidP="0008544F">
      <w:pPr>
        <w:spacing w:after="0"/>
        <w:rPr>
          <w:rFonts w:ascii="Arial" w:eastAsia="Batang" w:hAnsi="Arial" w:cs="Arial"/>
          <w:i/>
          <w:iCs/>
          <w:sz w:val="22"/>
          <w:szCs w:val="22"/>
          <w:lang w:eastAsia="ko-KR"/>
        </w:rPr>
      </w:pPr>
      <w:r w:rsidRPr="00494748">
        <w:rPr>
          <w:rFonts w:ascii="Arial" w:eastAsia="Batang" w:hAnsi="Arial" w:cs="Arial"/>
          <w:i/>
          <w:iCs/>
          <w:sz w:val="22"/>
          <w:szCs w:val="22"/>
          <w:lang w:eastAsia="ko"/>
        </w:rPr>
        <w:t>본인은</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워싱턴주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법률이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규정하는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위증</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처벌</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조항에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따라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본인이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양식에</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제공한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사실이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정확하다는</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것을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선서합니다</w:t>
      </w:r>
      <w:r w:rsidRPr="00494748">
        <w:rPr>
          <w:rFonts w:ascii="Arial" w:eastAsia="Batang" w:hAnsi="Arial" w:cs="Arial"/>
          <w:i/>
          <w:iCs/>
          <w:sz w:val="22"/>
          <w:szCs w:val="22"/>
          <w:lang w:eastAsia="ko"/>
        </w:rPr>
        <w:t>. [-] (</w:t>
      </w:r>
      <w:r w:rsidRPr="00494748">
        <w:rPr>
          <w:rFonts w:ascii="Arial" w:eastAsia="Batang" w:hAnsi="Arial" w:cs="Arial"/>
          <w:i/>
          <w:iCs/>
          <w:sz w:val="22"/>
          <w:szCs w:val="22"/>
          <w:lang w:eastAsia="ko"/>
        </w:rPr>
        <w:t>번호</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을</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를</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첨부했음</w:t>
      </w:r>
      <w:r w:rsidRPr="00494748">
        <w:rPr>
          <w:rFonts w:ascii="Arial" w:eastAsia="Batang" w:hAnsi="Arial" w:cs="Arial"/>
          <w:i/>
          <w:iCs/>
          <w:sz w:val="22"/>
          <w:szCs w:val="22"/>
          <w:lang w:eastAsia="ko"/>
        </w:rPr>
        <w:t xml:space="preserve">: [-] </w:t>
      </w:r>
      <w:r w:rsidRPr="00494748">
        <w:rPr>
          <w:rFonts w:ascii="Arial" w:eastAsia="Batang" w:hAnsi="Arial" w:cs="Arial"/>
          <w:i/>
          <w:iCs/>
          <w:sz w:val="22"/>
          <w:szCs w:val="22"/>
          <w:lang w:eastAsia="ko"/>
        </w:rPr>
        <w:t>페이지</w:t>
      </w:r>
      <w:r w:rsidRPr="00494748">
        <w:rPr>
          <w:rFonts w:ascii="Arial" w:eastAsia="Batang" w:hAnsi="Arial" w:cs="Arial"/>
          <w:i/>
          <w:iCs/>
          <w:sz w:val="22"/>
          <w:szCs w:val="22"/>
          <w:lang w:eastAsia="ko"/>
        </w:rPr>
        <w:t>.</w:t>
      </w:r>
    </w:p>
    <w:p w14:paraId="2AB3A143" w14:textId="77777777" w:rsidR="0008544F" w:rsidRPr="00494748" w:rsidRDefault="00F404AA" w:rsidP="0008544F">
      <w:pPr>
        <w:tabs>
          <w:tab w:val="left" w:pos="6480"/>
          <w:tab w:val="left" w:pos="6750"/>
          <w:tab w:val="left" w:pos="9180"/>
          <w:tab w:val="left" w:pos="10080"/>
        </w:tabs>
        <w:spacing w:before="120" w:after="0"/>
        <w:rPr>
          <w:rFonts w:ascii="Arial" w:eastAsia="Batang" w:hAnsi="Arial" w:cs="Arial"/>
          <w:sz w:val="22"/>
          <w:szCs w:val="22"/>
          <w:u w:val="single"/>
        </w:rPr>
      </w:pPr>
      <w:r w:rsidRPr="00494748">
        <w:rPr>
          <w:rFonts w:ascii="Arial" w:eastAsia="Batang" w:hAnsi="Arial" w:cs="Arial"/>
          <w:sz w:val="22"/>
          <w:szCs w:val="22"/>
        </w:rPr>
        <w:t>Signed at (</w:t>
      </w:r>
      <w:r w:rsidRPr="00494748">
        <w:rPr>
          <w:rFonts w:ascii="Arial" w:eastAsia="Batang" w:hAnsi="Arial" w:cs="Arial"/>
          <w:i/>
          <w:iCs/>
          <w:sz w:val="22"/>
          <w:szCs w:val="22"/>
        </w:rPr>
        <w:t>city and state</w:t>
      </w:r>
      <w:r w:rsidRPr="00494748">
        <w:rPr>
          <w:rFonts w:ascii="Arial" w:eastAsia="Batang" w:hAnsi="Arial" w:cs="Arial"/>
          <w:sz w:val="22"/>
          <w:szCs w:val="22"/>
        </w:rPr>
        <w:t>)</w:t>
      </w:r>
      <w:r w:rsidRPr="00494748">
        <w:rPr>
          <w:rFonts w:ascii="Arial" w:eastAsia="Batang" w:hAnsi="Arial" w:cs="Arial"/>
          <w:i/>
          <w:iCs/>
          <w:sz w:val="22"/>
          <w:szCs w:val="22"/>
        </w:rPr>
        <w:t>:</w:t>
      </w:r>
      <w:r w:rsidRPr="00494748">
        <w:rPr>
          <w:rFonts w:ascii="Arial" w:eastAsia="Batang" w:hAnsi="Arial" w:cs="Arial"/>
          <w:sz w:val="22"/>
          <w:szCs w:val="22"/>
        </w:rPr>
        <w:t xml:space="preserve"> </w:t>
      </w:r>
      <w:r w:rsidRPr="00494748">
        <w:rPr>
          <w:rFonts w:ascii="Arial" w:eastAsia="Batang" w:hAnsi="Arial" w:cs="Arial"/>
          <w:sz w:val="22"/>
          <w:szCs w:val="22"/>
          <w:u w:val="single"/>
        </w:rPr>
        <w:tab/>
      </w:r>
      <w:r w:rsidRPr="00494748">
        <w:rPr>
          <w:rFonts w:ascii="Arial" w:eastAsia="Batang" w:hAnsi="Arial" w:cs="Arial"/>
          <w:sz w:val="22"/>
          <w:szCs w:val="22"/>
        </w:rPr>
        <w:tab/>
        <w:t xml:space="preserve">Date: </w:t>
      </w:r>
      <w:r w:rsidRPr="00494748">
        <w:rPr>
          <w:rFonts w:ascii="Arial" w:eastAsia="Batang" w:hAnsi="Arial" w:cs="Arial"/>
          <w:sz w:val="22"/>
          <w:szCs w:val="22"/>
          <w:u w:val="single"/>
        </w:rPr>
        <w:tab/>
      </w:r>
    </w:p>
    <w:p w14:paraId="5A2E2015" w14:textId="3A3A5A8B" w:rsidR="00F404AA" w:rsidRPr="00494748" w:rsidRDefault="0008544F" w:rsidP="0008544F">
      <w:pPr>
        <w:tabs>
          <w:tab w:val="left" w:pos="6480"/>
          <w:tab w:val="left" w:pos="6750"/>
          <w:tab w:val="left" w:pos="9180"/>
          <w:tab w:val="left" w:pos="10080"/>
        </w:tabs>
        <w:spacing w:after="0"/>
        <w:rPr>
          <w:rFonts w:ascii="Arial" w:eastAsia="Batang" w:hAnsi="Arial" w:cs="Arial"/>
          <w:i/>
          <w:iCs/>
          <w:sz w:val="22"/>
          <w:szCs w:val="22"/>
          <w:u w:val="single"/>
          <w:lang w:eastAsia="ko-KR"/>
        </w:rPr>
      </w:pPr>
      <w:r w:rsidRPr="00494748">
        <w:rPr>
          <w:rFonts w:ascii="Arial" w:eastAsia="Batang" w:hAnsi="Arial" w:cs="Arial"/>
          <w:i/>
          <w:iCs/>
          <w:sz w:val="22"/>
          <w:szCs w:val="22"/>
          <w:lang w:eastAsia="ko"/>
        </w:rPr>
        <w:t>서명</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장소</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도시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및</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주</w:t>
      </w:r>
      <w:r w:rsidRPr="00494748">
        <w:rPr>
          <w:rFonts w:ascii="Arial" w:eastAsia="Batang" w:hAnsi="Arial" w:cs="Arial"/>
          <w:i/>
          <w:iCs/>
          <w:sz w:val="22"/>
          <w:szCs w:val="22"/>
          <w:lang w:eastAsia="ko"/>
        </w:rPr>
        <w:t xml:space="preserve">): </w:t>
      </w:r>
      <w:r w:rsidRPr="00494748">
        <w:rPr>
          <w:rFonts w:ascii="Arial" w:eastAsia="Batang" w:hAnsi="Arial" w:cs="Arial"/>
          <w:sz w:val="22"/>
          <w:szCs w:val="22"/>
          <w:lang w:eastAsia="ko"/>
        </w:rPr>
        <w:tab/>
      </w:r>
      <w:r w:rsidRPr="00494748">
        <w:rPr>
          <w:rFonts w:ascii="Arial" w:eastAsia="Batang" w:hAnsi="Arial" w:cs="Arial"/>
          <w:sz w:val="22"/>
          <w:szCs w:val="22"/>
          <w:lang w:eastAsia="ko"/>
        </w:rPr>
        <w:tab/>
      </w:r>
      <w:r w:rsidRPr="00494748">
        <w:rPr>
          <w:rFonts w:ascii="Arial" w:eastAsia="Batang" w:hAnsi="Arial" w:cs="Arial"/>
          <w:i/>
          <w:iCs/>
          <w:sz w:val="22"/>
          <w:szCs w:val="22"/>
          <w:lang w:eastAsia="ko"/>
        </w:rPr>
        <w:t>날짜</w:t>
      </w:r>
      <w:r w:rsidRPr="00494748">
        <w:rPr>
          <w:rFonts w:ascii="Arial" w:eastAsia="Batang" w:hAnsi="Arial" w:cs="Arial"/>
          <w:i/>
          <w:iCs/>
          <w:sz w:val="22"/>
          <w:szCs w:val="22"/>
          <w:lang w:eastAsia="ko"/>
        </w:rPr>
        <w:t xml:space="preserve">: </w:t>
      </w:r>
    </w:p>
    <w:p w14:paraId="3691998D" w14:textId="113D7E5F" w:rsidR="00F404AA" w:rsidRPr="00494748" w:rsidRDefault="000C2758" w:rsidP="00311B0A">
      <w:pPr>
        <w:tabs>
          <w:tab w:val="left" w:pos="4500"/>
          <w:tab w:val="left" w:pos="4770"/>
          <w:tab w:val="left" w:pos="9180"/>
        </w:tabs>
        <w:spacing w:before="240" w:after="0"/>
        <w:jc w:val="both"/>
        <w:rPr>
          <w:rFonts w:ascii="Arial" w:eastAsia="Batang" w:hAnsi="Arial" w:cs="Arial"/>
          <w:b/>
          <w:sz w:val="20"/>
          <w:szCs w:val="20"/>
          <w:u w:val="single"/>
          <w:lang w:eastAsia="ko-KR"/>
        </w:rPr>
      </w:pPr>
      <w:r w:rsidRPr="00494748">
        <w:rPr>
          <w:rFonts w:ascii="Arial" w:eastAsia="Batang" w:hAnsi="Arial" w:cs="Arial"/>
          <w:b/>
          <w:bCs/>
          <w:noProof/>
        </w:rPr>
        <mc:AlternateContent>
          <mc:Choice Requires="wps">
            <w:drawing>
              <wp:anchor distT="0" distB="0" distL="114300" distR="114300" simplePos="0" relativeHeight="251657216" behindDoc="0" locked="0" layoutInCell="1" allowOverlap="1" wp14:anchorId="6F5A4CF3" wp14:editId="7646F22C">
                <wp:simplePos x="0" y="0"/>
                <wp:positionH relativeFrom="column">
                  <wp:posOffset>-48260</wp:posOffset>
                </wp:positionH>
                <wp:positionV relativeFrom="paragraph">
                  <wp:posOffset>123190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5EB7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" fillcolor="black" stroked="f">
                <o:lock v:ext="edit" aspectratio="t"/>
              </v:shape>
            </w:pict>
          </mc:Fallback>
        </mc:AlternateContent>
      </w:r>
      <w:r w:rsidRPr="00494748">
        <w:rPr>
          <w:rFonts w:ascii="Arial" w:eastAsia="Batang" w:hAnsi="Arial" w:cs="Arial"/>
          <w:b/>
          <w:bCs/>
          <w:sz w:val="20"/>
          <w:szCs w:val="20"/>
          <w:u w:val="single"/>
          <w:lang w:eastAsia="ko-KR"/>
        </w:rPr>
        <w:tab/>
      </w:r>
      <w:r w:rsidRPr="00494748">
        <w:rPr>
          <w:rFonts w:ascii="Arial" w:eastAsia="Batang" w:hAnsi="Arial" w:cs="Arial"/>
          <w:b/>
          <w:bCs/>
          <w:sz w:val="20"/>
          <w:szCs w:val="20"/>
          <w:lang w:eastAsia="ko-KR"/>
        </w:rPr>
        <w:tab/>
        <w:t xml:space="preserve"> </w:t>
      </w:r>
      <w:r w:rsidRPr="00494748">
        <w:rPr>
          <w:rFonts w:ascii="Arial" w:eastAsia="Batang" w:hAnsi="Arial" w:cs="Arial"/>
          <w:b/>
          <w:bCs/>
          <w:sz w:val="20"/>
          <w:szCs w:val="20"/>
          <w:u w:val="single"/>
          <w:lang w:eastAsia="ko-KR"/>
        </w:rPr>
        <w:tab/>
      </w:r>
      <w:r w:rsidRPr="00494748">
        <w:rPr>
          <w:rFonts w:ascii="Arial" w:eastAsia="Batang" w:hAnsi="Arial" w:cs="Arial"/>
          <w:b/>
          <w:bCs/>
          <w:noProof/>
        </w:rPr>
        <mc:AlternateContent>
          <mc:Choice Requires="wps">
            <w:drawing>
              <wp:anchor distT="0" distB="0" distL="114300" distR="114300" simplePos="0" relativeHeight="251660288" behindDoc="0" locked="0" layoutInCell="1" allowOverlap="1" wp14:anchorId="027701D7" wp14:editId="2A8E47C2">
                <wp:simplePos x="0" y="0"/>
                <wp:positionH relativeFrom="column">
                  <wp:posOffset>-48260</wp:posOffset>
                </wp:positionH>
                <wp:positionV relativeFrom="paragraph">
                  <wp:posOffset>123190</wp:posOffset>
                </wp:positionV>
                <wp:extent cx="164465" cy="65405"/>
                <wp:effectExtent l="0" t="7620" r="0" b="0"/>
                <wp:wrapNone/>
                <wp:docPr id="736706949" name="Isosceles Triangle 7367069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6519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6706949" o:spid="_x0000_s1026" type="#_x0000_t5" style="position:absolute;margin-left:-3.8pt;margin-top:9.7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" fillcolor="black" stroked="f">
                <o:lock v:ext="edit" aspectratio="t"/>
              </v:shape>
            </w:pict>
          </mc:Fallback>
        </mc:AlternateContent>
      </w:r>
    </w:p>
    <w:p w14:paraId="01A31495" w14:textId="77777777" w:rsidR="0008544F" w:rsidRPr="00494748" w:rsidRDefault="00F404AA" w:rsidP="0008544F">
      <w:pPr>
        <w:tabs>
          <w:tab w:val="left" w:pos="4860"/>
          <w:tab w:val="left" w:pos="9360"/>
        </w:tabs>
        <w:spacing w:after="0"/>
        <w:jc w:val="both"/>
        <w:rPr>
          <w:rFonts w:ascii="Arial" w:eastAsia="Batang" w:hAnsi="Arial" w:cs="Arial"/>
          <w:i/>
          <w:sz w:val="22"/>
          <w:szCs w:val="22"/>
        </w:rPr>
      </w:pPr>
      <w:r w:rsidRPr="00494748">
        <w:rPr>
          <w:rFonts w:ascii="Arial" w:eastAsia="Batang" w:hAnsi="Arial" w:cs="Arial"/>
          <w:i/>
          <w:iCs/>
          <w:sz w:val="22"/>
          <w:szCs w:val="22"/>
        </w:rPr>
        <w:t>Respondent signs here</w:t>
      </w:r>
      <w:r w:rsidRPr="00494748">
        <w:rPr>
          <w:rFonts w:ascii="Arial" w:eastAsia="Batang" w:hAnsi="Arial" w:cs="Arial"/>
          <w:i/>
          <w:iCs/>
          <w:sz w:val="22"/>
          <w:szCs w:val="22"/>
        </w:rPr>
        <w:tab/>
        <w:t>Print name</w:t>
      </w:r>
    </w:p>
    <w:p w14:paraId="0ABC7A7C" w14:textId="42C7E13A" w:rsidR="00F404AA" w:rsidRPr="00494748" w:rsidRDefault="0008544F" w:rsidP="0008544F">
      <w:pPr>
        <w:tabs>
          <w:tab w:val="left" w:pos="4860"/>
          <w:tab w:val="left" w:pos="9360"/>
        </w:tabs>
        <w:spacing w:after="0"/>
        <w:jc w:val="both"/>
        <w:rPr>
          <w:rFonts w:ascii="Arial" w:eastAsia="Batang" w:hAnsi="Arial" w:cs="Arial"/>
          <w:i/>
          <w:iCs/>
          <w:spacing w:val="-2"/>
          <w:sz w:val="22"/>
          <w:szCs w:val="22"/>
        </w:rPr>
      </w:pPr>
      <w:r w:rsidRPr="00494748">
        <w:rPr>
          <w:rFonts w:ascii="Arial" w:eastAsia="Batang" w:hAnsi="Arial" w:cs="Arial"/>
          <w:i/>
          <w:iCs/>
          <w:sz w:val="22"/>
          <w:szCs w:val="22"/>
          <w:lang w:eastAsia="ko"/>
        </w:rPr>
        <w:t>피청원인</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서명</w:t>
      </w:r>
      <w:r w:rsidRPr="00494748">
        <w:rPr>
          <w:rFonts w:ascii="Arial" w:eastAsia="Batang" w:hAnsi="Arial" w:cs="Arial"/>
          <w:sz w:val="22"/>
          <w:szCs w:val="22"/>
          <w:lang w:eastAsia="ko"/>
        </w:rPr>
        <w:tab/>
      </w:r>
      <w:r w:rsidRPr="00494748">
        <w:rPr>
          <w:rFonts w:ascii="Arial" w:eastAsia="Batang" w:hAnsi="Arial" w:cs="Arial"/>
          <w:i/>
          <w:iCs/>
          <w:sz w:val="22"/>
          <w:szCs w:val="22"/>
          <w:lang w:eastAsia="ko"/>
        </w:rPr>
        <w:t>이름</w:t>
      </w:r>
      <w:r w:rsidRPr="00494748">
        <w:rPr>
          <w:rFonts w:ascii="Arial" w:eastAsia="Batang" w:hAnsi="Arial" w:cs="Arial"/>
          <w:i/>
          <w:iCs/>
          <w:sz w:val="22"/>
          <w:szCs w:val="22"/>
          <w:lang w:eastAsia="ko"/>
        </w:rPr>
        <w:t>(</w:t>
      </w:r>
      <w:r w:rsidRPr="00494748">
        <w:rPr>
          <w:rFonts w:ascii="Arial" w:eastAsia="Batang" w:hAnsi="Arial" w:cs="Arial"/>
          <w:i/>
          <w:iCs/>
          <w:sz w:val="22"/>
          <w:szCs w:val="22"/>
          <w:lang w:eastAsia="ko"/>
        </w:rPr>
        <w:t>정자체로</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기입</w:t>
      </w:r>
      <w:r w:rsidRPr="00494748">
        <w:rPr>
          <w:rFonts w:ascii="Arial" w:eastAsia="Batang" w:hAnsi="Arial" w:cs="Arial"/>
          <w:i/>
          <w:iCs/>
          <w:sz w:val="22"/>
          <w:szCs w:val="22"/>
          <w:lang w:eastAsia="ko"/>
        </w:rPr>
        <w:t xml:space="preserve">) </w:t>
      </w:r>
    </w:p>
    <w:p w14:paraId="7B8AFB0B" w14:textId="77777777" w:rsidR="0008544F" w:rsidRPr="00494748" w:rsidRDefault="00F404AA" w:rsidP="0008544F">
      <w:pPr>
        <w:pStyle w:val="WAnote"/>
        <w:ind w:left="0" w:firstLine="0"/>
        <w:rPr>
          <w:rFonts w:eastAsia="Batang"/>
          <w:i/>
          <w:iCs/>
        </w:rPr>
      </w:pPr>
      <w:r w:rsidRPr="00494748">
        <w:rPr>
          <w:rFonts w:eastAsia="Batang"/>
        </w:rPr>
        <w:t>I agree to accept legal papers for this case at (</w:t>
      </w:r>
      <w:r w:rsidRPr="00494748">
        <w:rPr>
          <w:rFonts w:eastAsia="Batang"/>
          <w:i/>
          <w:iCs/>
        </w:rPr>
        <w:t>check one</w:t>
      </w:r>
      <w:r w:rsidRPr="00494748">
        <w:rPr>
          <w:rFonts w:eastAsia="Batang"/>
        </w:rPr>
        <w:t>)</w:t>
      </w:r>
      <w:r w:rsidRPr="00494748">
        <w:rPr>
          <w:rFonts w:eastAsia="Batang"/>
          <w:i/>
          <w:iCs/>
        </w:rPr>
        <w:t>:</w:t>
      </w:r>
    </w:p>
    <w:p w14:paraId="7BB3ACBA" w14:textId="79B00E46" w:rsidR="00F404AA" w:rsidRPr="00494748" w:rsidRDefault="0008544F" w:rsidP="0008544F">
      <w:pPr>
        <w:pStyle w:val="WAnote"/>
        <w:spacing w:before="0"/>
        <w:ind w:left="0" w:firstLine="0"/>
        <w:rPr>
          <w:rFonts w:eastAsia="Batang"/>
          <w:i/>
          <w:iCs/>
          <w:lang w:eastAsia="ko-KR"/>
        </w:rPr>
      </w:pPr>
      <w:r w:rsidRPr="00494748">
        <w:rPr>
          <w:rFonts w:eastAsia="Batang"/>
          <w:i/>
          <w:iCs/>
          <w:lang w:eastAsia="ko"/>
        </w:rPr>
        <w:t>본인은</w:t>
      </w:r>
      <w:r w:rsidRPr="00494748">
        <w:rPr>
          <w:rFonts w:eastAsia="Batang"/>
          <w:i/>
          <w:iCs/>
          <w:lang w:eastAsia="ko"/>
        </w:rPr>
        <w:t xml:space="preserve"> </w:t>
      </w:r>
      <w:r w:rsidRPr="00494748">
        <w:rPr>
          <w:rFonts w:eastAsia="Batang"/>
          <w:i/>
          <w:iCs/>
          <w:lang w:eastAsia="ko"/>
        </w:rPr>
        <w:t>다음</w:t>
      </w:r>
      <w:r w:rsidRPr="00494748">
        <w:rPr>
          <w:rFonts w:eastAsia="Batang"/>
          <w:i/>
          <w:iCs/>
          <w:lang w:eastAsia="ko"/>
        </w:rPr>
        <w:t xml:space="preserve"> </w:t>
      </w:r>
      <w:r w:rsidRPr="00494748">
        <w:rPr>
          <w:rFonts w:eastAsia="Batang"/>
          <w:i/>
          <w:iCs/>
          <w:lang w:eastAsia="ko"/>
        </w:rPr>
        <w:t>장소에서</w:t>
      </w:r>
      <w:r w:rsidRPr="00494748">
        <w:rPr>
          <w:rFonts w:eastAsia="Batang"/>
          <w:i/>
          <w:iCs/>
          <w:lang w:eastAsia="ko"/>
        </w:rPr>
        <w:t xml:space="preserve"> </w:t>
      </w:r>
      <w:r w:rsidRPr="00494748">
        <w:rPr>
          <w:rFonts w:eastAsia="Batang"/>
          <w:i/>
          <w:iCs/>
          <w:lang w:eastAsia="ko"/>
        </w:rPr>
        <w:t>본</w:t>
      </w:r>
      <w:r w:rsidRPr="00494748">
        <w:rPr>
          <w:rFonts w:eastAsia="Batang"/>
          <w:i/>
          <w:iCs/>
          <w:lang w:eastAsia="ko"/>
        </w:rPr>
        <w:t xml:space="preserve"> </w:t>
      </w:r>
      <w:r w:rsidRPr="00494748">
        <w:rPr>
          <w:rFonts w:eastAsia="Batang"/>
          <w:i/>
          <w:iCs/>
          <w:lang w:eastAsia="ko"/>
        </w:rPr>
        <w:t>소송의</w:t>
      </w:r>
      <w:r w:rsidRPr="00494748">
        <w:rPr>
          <w:rFonts w:eastAsia="Batang"/>
          <w:i/>
          <w:iCs/>
          <w:lang w:eastAsia="ko"/>
        </w:rPr>
        <w:t xml:space="preserve"> </w:t>
      </w:r>
      <w:r w:rsidRPr="00494748">
        <w:rPr>
          <w:rFonts w:eastAsia="Batang"/>
          <w:i/>
          <w:iCs/>
          <w:lang w:eastAsia="ko"/>
        </w:rPr>
        <w:t>법률</w:t>
      </w:r>
      <w:r w:rsidRPr="00494748">
        <w:rPr>
          <w:rFonts w:eastAsia="Batang"/>
          <w:i/>
          <w:iCs/>
          <w:lang w:eastAsia="ko"/>
        </w:rPr>
        <w:t xml:space="preserve"> </w:t>
      </w:r>
      <w:r w:rsidRPr="00494748">
        <w:rPr>
          <w:rFonts w:eastAsia="Batang"/>
          <w:i/>
          <w:iCs/>
          <w:lang w:eastAsia="ko"/>
        </w:rPr>
        <w:t>서류를</w:t>
      </w:r>
      <w:r w:rsidRPr="00494748">
        <w:rPr>
          <w:rFonts w:eastAsia="Batang"/>
          <w:i/>
          <w:iCs/>
          <w:lang w:eastAsia="ko"/>
        </w:rPr>
        <w:t xml:space="preserve"> </w:t>
      </w:r>
      <w:r w:rsidRPr="00494748">
        <w:rPr>
          <w:rFonts w:eastAsia="Batang"/>
          <w:i/>
          <w:iCs/>
          <w:lang w:eastAsia="ko"/>
        </w:rPr>
        <w:t>수령할</w:t>
      </w:r>
      <w:r w:rsidRPr="00494748">
        <w:rPr>
          <w:rFonts w:eastAsia="Batang"/>
          <w:i/>
          <w:iCs/>
          <w:lang w:eastAsia="ko"/>
        </w:rPr>
        <w:t xml:space="preserve"> </w:t>
      </w:r>
      <w:r w:rsidRPr="00494748">
        <w:rPr>
          <w:rFonts w:eastAsia="Batang"/>
          <w:i/>
          <w:iCs/>
          <w:lang w:eastAsia="ko"/>
        </w:rPr>
        <w:t>것에</w:t>
      </w:r>
      <w:r w:rsidRPr="00494748">
        <w:rPr>
          <w:rFonts w:eastAsia="Batang"/>
          <w:i/>
          <w:iCs/>
          <w:lang w:eastAsia="ko"/>
        </w:rPr>
        <w:t xml:space="preserve"> </w:t>
      </w:r>
      <w:r w:rsidRPr="00494748">
        <w:rPr>
          <w:rFonts w:eastAsia="Batang"/>
          <w:i/>
          <w:iCs/>
          <w:lang w:eastAsia="ko"/>
        </w:rPr>
        <w:t>동의합니다</w:t>
      </w:r>
      <w:r w:rsidRPr="00494748">
        <w:rPr>
          <w:rFonts w:eastAsia="Batang"/>
          <w:i/>
          <w:iCs/>
          <w:lang w:eastAsia="ko"/>
        </w:rPr>
        <w:t>(</w:t>
      </w:r>
      <w:r w:rsidRPr="00494748">
        <w:rPr>
          <w:rFonts w:eastAsia="Batang"/>
          <w:i/>
          <w:iCs/>
          <w:lang w:eastAsia="ko"/>
        </w:rPr>
        <w:t>한</w:t>
      </w:r>
      <w:r w:rsidRPr="00494748">
        <w:rPr>
          <w:rFonts w:eastAsia="Batang"/>
          <w:i/>
          <w:iCs/>
          <w:lang w:eastAsia="ko"/>
        </w:rPr>
        <w:t xml:space="preserve"> </w:t>
      </w:r>
      <w:r w:rsidRPr="00494748">
        <w:rPr>
          <w:rFonts w:eastAsia="Batang"/>
          <w:i/>
          <w:iCs/>
          <w:lang w:eastAsia="ko"/>
        </w:rPr>
        <w:t>항목에</w:t>
      </w:r>
      <w:r w:rsidRPr="00494748">
        <w:rPr>
          <w:rFonts w:eastAsia="Batang"/>
          <w:i/>
          <w:iCs/>
          <w:lang w:eastAsia="ko"/>
        </w:rPr>
        <w:t xml:space="preserve"> </w:t>
      </w:r>
      <w:r w:rsidRPr="00494748">
        <w:rPr>
          <w:rFonts w:eastAsia="Batang"/>
          <w:i/>
          <w:iCs/>
          <w:lang w:eastAsia="ko"/>
        </w:rPr>
        <w:t>체크</w:t>
      </w:r>
      <w:r w:rsidRPr="00494748">
        <w:rPr>
          <w:rFonts w:eastAsia="Batang"/>
          <w:i/>
          <w:iCs/>
          <w:lang w:eastAsia="ko"/>
        </w:rPr>
        <w:t>):</w:t>
      </w:r>
    </w:p>
    <w:p w14:paraId="56BA6D26" w14:textId="77777777" w:rsidR="0008544F" w:rsidRPr="00494748" w:rsidRDefault="00CB068C" w:rsidP="0008544F">
      <w:pPr>
        <w:pStyle w:val="WABody6above"/>
        <w:tabs>
          <w:tab w:val="left" w:pos="360"/>
        </w:tabs>
        <w:ind w:left="360"/>
        <w:rPr>
          <w:rFonts w:eastAsia="Batang"/>
        </w:rPr>
      </w:pPr>
      <w:proofErr w:type="gramStart"/>
      <w:r w:rsidRPr="00494748">
        <w:rPr>
          <w:rFonts w:eastAsia="Batang"/>
        </w:rPr>
        <w:t>[  ]</w:t>
      </w:r>
      <w:proofErr w:type="gramEnd"/>
      <w:r w:rsidRPr="00494748">
        <w:rPr>
          <w:rFonts w:eastAsia="Batang"/>
        </w:rPr>
        <w:tab/>
        <w:t>my lawyer’s address, listed below:</w:t>
      </w:r>
    </w:p>
    <w:p w14:paraId="36F658ED" w14:textId="26EEBF6C" w:rsidR="00F404AA" w:rsidRPr="00494748" w:rsidRDefault="00311B0A" w:rsidP="0008544F">
      <w:pPr>
        <w:pStyle w:val="WABody6above"/>
        <w:tabs>
          <w:tab w:val="left" w:pos="360"/>
        </w:tabs>
        <w:spacing w:before="0"/>
        <w:ind w:left="360"/>
        <w:rPr>
          <w:rFonts w:eastAsia="Batang"/>
          <w:i/>
          <w:iCs/>
          <w:lang w:eastAsia="ko-KR"/>
        </w:rPr>
      </w:pPr>
      <w:r w:rsidRPr="00494748">
        <w:rPr>
          <w:rFonts w:eastAsia="Batang"/>
          <w:i/>
          <w:iCs/>
        </w:rPr>
        <w:tab/>
      </w:r>
      <w:r w:rsidRPr="00494748">
        <w:rPr>
          <w:rFonts w:eastAsia="Batang"/>
          <w:i/>
          <w:iCs/>
          <w:lang w:eastAsia="ko"/>
        </w:rPr>
        <w:t>본인의</w:t>
      </w:r>
      <w:r w:rsidRPr="00494748">
        <w:rPr>
          <w:rFonts w:eastAsia="Batang"/>
          <w:i/>
          <w:iCs/>
          <w:lang w:eastAsia="ko"/>
        </w:rPr>
        <w:t xml:space="preserve"> </w:t>
      </w:r>
      <w:r w:rsidRPr="00494748">
        <w:rPr>
          <w:rFonts w:eastAsia="Batang"/>
          <w:i/>
          <w:iCs/>
          <w:lang w:eastAsia="ko"/>
        </w:rPr>
        <w:t>변호사</w:t>
      </w:r>
      <w:r w:rsidRPr="00494748">
        <w:rPr>
          <w:rFonts w:eastAsia="Batang"/>
          <w:i/>
          <w:iCs/>
          <w:lang w:eastAsia="ko"/>
        </w:rPr>
        <w:t xml:space="preserve"> </w:t>
      </w:r>
      <w:r w:rsidRPr="00494748">
        <w:rPr>
          <w:rFonts w:eastAsia="Batang"/>
          <w:i/>
          <w:iCs/>
          <w:lang w:eastAsia="ko"/>
        </w:rPr>
        <w:t>주소</w:t>
      </w:r>
      <w:r w:rsidRPr="00494748">
        <w:rPr>
          <w:rFonts w:eastAsia="Batang"/>
          <w:i/>
          <w:iCs/>
          <w:lang w:eastAsia="ko"/>
        </w:rPr>
        <w:t>(</w:t>
      </w:r>
      <w:r w:rsidRPr="00494748">
        <w:rPr>
          <w:rFonts w:eastAsia="Batang"/>
          <w:i/>
          <w:iCs/>
          <w:lang w:eastAsia="ko"/>
        </w:rPr>
        <w:t>아래에</w:t>
      </w:r>
      <w:r w:rsidRPr="00494748">
        <w:rPr>
          <w:rFonts w:eastAsia="Batang"/>
          <w:i/>
          <w:iCs/>
          <w:lang w:eastAsia="ko"/>
        </w:rPr>
        <w:t xml:space="preserve"> </w:t>
      </w:r>
      <w:r w:rsidRPr="00494748">
        <w:rPr>
          <w:rFonts w:eastAsia="Batang"/>
          <w:i/>
          <w:iCs/>
          <w:lang w:eastAsia="ko"/>
        </w:rPr>
        <w:t>명시</w:t>
      </w:r>
      <w:r w:rsidRPr="00494748">
        <w:rPr>
          <w:rFonts w:eastAsia="Batang"/>
          <w:i/>
          <w:iCs/>
          <w:lang w:eastAsia="ko"/>
        </w:rPr>
        <w:t>):</w:t>
      </w:r>
    </w:p>
    <w:p w14:paraId="1F867798" w14:textId="77777777" w:rsidR="0008544F" w:rsidRPr="00494748" w:rsidRDefault="00792059" w:rsidP="0008544F">
      <w:pPr>
        <w:tabs>
          <w:tab w:val="left" w:pos="720"/>
          <w:tab w:val="left" w:pos="1440"/>
          <w:tab w:val="left" w:pos="9180"/>
          <w:tab w:val="left" w:pos="10080"/>
        </w:tabs>
        <w:spacing w:before="120" w:after="0"/>
        <w:ind w:left="360" w:hanging="360"/>
        <w:rPr>
          <w:rFonts w:ascii="Arial" w:eastAsia="Batang" w:hAnsi="Arial" w:cs="Arial"/>
          <w:sz w:val="22"/>
          <w:u w:val="single"/>
        </w:rPr>
      </w:pPr>
      <w:proofErr w:type="gramStart"/>
      <w:r w:rsidRPr="00494748">
        <w:rPr>
          <w:rFonts w:ascii="Arial" w:eastAsia="Batang" w:hAnsi="Arial" w:cs="Arial"/>
          <w:sz w:val="22"/>
        </w:rPr>
        <w:t>[  ]</w:t>
      </w:r>
      <w:proofErr w:type="gramEnd"/>
      <w:r w:rsidRPr="00494748">
        <w:rPr>
          <w:rFonts w:ascii="Arial" w:eastAsia="Batang" w:hAnsi="Arial" w:cs="Arial"/>
          <w:sz w:val="22"/>
        </w:rPr>
        <w:tab/>
        <w:t>Email (</w:t>
      </w:r>
      <w:r w:rsidRPr="00494748">
        <w:rPr>
          <w:rFonts w:ascii="Arial" w:eastAsia="Batang" w:hAnsi="Arial" w:cs="Arial"/>
          <w:i/>
          <w:iCs/>
          <w:sz w:val="22"/>
        </w:rPr>
        <w:t>optional</w:t>
      </w:r>
      <w:r w:rsidRPr="00494748">
        <w:rPr>
          <w:rFonts w:ascii="Arial" w:eastAsia="Batang" w:hAnsi="Arial" w:cs="Arial"/>
          <w:sz w:val="22"/>
        </w:rPr>
        <w:t xml:space="preserve">) – Respondent agrees to accept service of legal papers for this case by email at this address: </w:t>
      </w:r>
      <w:r w:rsidRPr="00494748">
        <w:rPr>
          <w:rFonts w:ascii="Arial" w:eastAsia="Batang" w:hAnsi="Arial" w:cs="Arial"/>
          <w:sz w:val="22"/>
          <w:u w:val="single"/>
        </w:rPr>
        <w:tab/>
      </w:r>
    </w:p>
    <w:p w14:paraId="23BE5198" w14:textId="513266B4" w:rsidR="00792059" w:rsidRPr="00494748" w:rsidRDefault="00311B0A" w:rsidP="0008544F">
      <w:pPr>
        <w:tabs>
          <w:tab w:val="left" w:pos="720"/>
          <w:tab w:val="left" w:pos="1440"/>
          <w:tab w:val="left" w:pos="9180"/>
          <w:tab w:val="left" w:pos="10080"/>
        </w:tabs>
        <w:spacing w:after="0"/>
        <w:ind w:left="360" w:hanging="360"/>
        <w:rPr>
          <w:rFonts w:ascii="Arial" w:eastAsia="Batang" w:hAnsi="Arial" w:cs="Arial"/>
          <w:i/>
          <w:iCs/>
          <w:sz w:val="22"/>
          <w:u w:val="single"/>
          <w:lang w:eastAsia="ko-KR"/>
        </w:rPr>
      </w:pPr>
      <w:r w:rsidRPr="00494748">
        <w:rPr>
          <w:rFonts w:ascii="Arial" w:eastAsia="Batang" w:hAnsi="Arial" w:cs="Arial"/>
          <w:i/>
          <w:iCs/>
          <w:sz w:val="22"/>
        </w:rPr>
        <w:tab/>
      </w:r>
      <w:r w:rsidRPr="00494748">
        <w:rPr>
          <w:rFonts w:ascii="Arial" w:eastAsia="Batang" w:hAnsi="Arial" w:cs="Arial"/>
          <w:i/>
          <w:iCs/>
          <w:sz w:val="22"/>
          <w:lang w:eastAsia="ko"/>
        </w:rPr>
        <w:t>이메일</w:t>
      </w:r>
      <w:r w:rsidRPr="00494748">
        <w:rPr>
          <w:rFonts w:ascii="Arial" w:eastAsia="Batang" w:hAnsi="Arial" w:cs="Arial"/>
          <w:i/>
          <w:iCs/>
          <w:sz w:val="22"/>
          <w:lang w:eastAsia="ko"/>
        </w:rPr>
        <w:t>(</w:t>
      </w:r>
      <w:r w:rsidRPr="00494748">
        <w:rPr>
          <w:rFonts w:ascii="Arial" w:eastAsia="Batang" w:hAnsi="Arial" w:cs="Arial"/>
          <w:i/>
          <w:iCs/>
          <w:sz w:val="22"/>
          <w:lang w:eastAsia="ko"/>
        </w:rPr>
        <w:t>선택</w:t>
      </w:r>
      <w:r w:rsidRPr="00494748">
        <w:rPr>
          <w:rFonts w:ascii="Arial" w:eastAsia="Batang" w:hAnsi="Arial" w:cs="Arial"/>
          <w:i/>
          <w:iCs/>
          <w:sz w:val="22"/>
          <w:lang w:eastAsia="ko"/>
        </w:rPr>
        <w:t xml:space="preserve">) - </w:t>
      </w:r>
      <w:r w:rsidRPr="00494748">
        <w:rPr>
          <w:rFonts w:ascii="Arial" w:eastAsia="Batang" w:hAnsi="Arial" w:cs="Arial"/>
          <w:i/>
          <w:iCs/>
          <w:sz w:val="22"/>
          <w:lang w:eastAsia="ko"/>
        </w:rPr>
        <w:t>피청원인은</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이메일을</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통해</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이</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주소로</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이</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소송에</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대한</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법적</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서류</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송달을</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받을</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것에</w:t>
      </w:r>
      <w:r w:rsidRPr="00494748">
        <w:rPr>
          <w:rFonts w:ascii="Arial" w:eastAsia="Batang" w:hAnsi="Arial" w:cs="Arial"/>
          <w:i/>
          <w:iCs/>
          <w:sz w:val="22"/>
          <w:lang w:eastAsia="ko"/>
        </w:rPr>
        <w:t xml:space="preserve"> </w:t>
      </w:r>
      <w:r w:rsidRPr="00494748">
        <w:rPr>
          <w:rFonts w:ascii="Arial" w:eastAsia="Batang" w:hAnsi="Arial" w:cs="Arial"/>
          <w:i/>
          <w:iCs/>
          <w:sz w:val="22"/>
          <w:lang w:eastAsia="ko"/>
        </w:rPr>
        <w:t>동의합니다</w:t>
      </w:r>
      <w:r w:rsidRPr="00494748">
        <w:rPr>
          <w:rFonts w:ascii="Arial" w:eastAsia="Batang" w:hAnsi="Arial" w:cs="Arial"/>
          <w:i/>
          <w:iCs/>
          <w:sz w:val="22"/>
          <w:lang w:eastAsia="ko"/>
        </w:rPr>
        <w:t xml:space="preserve">. </w:t>
      </w:r>
    </w:p>
    <w:p w14:paraId="11B5C1A5" w14:textId="77777777" w:rsidR="0008544F" w:rsidRPr="00494748" w:rsidRDefault="00CB068C" w:rsidP="0008544F">
      <w:pPr>
        <w:pStyle w:val="WABody6above"/>
        <w:tabs>
          <w:tab w:val="left" w:pos="360"/>
        </w:tabs>
        <w:ind w:left="360"/>
        <w:rPr>
          <w:rFonts w:eastAsia="Batang"/>
          <w:i/>
          <w:iCs/>
          <w:color w:val="000000"/>
        </w:rPr>
      </w:pPr>
      <w:proofErr w:type="gramStart"/>
      <w:r w:rsidRPr="00494748">
        <w:rPr>
          <w:rFonts w:eastAsia="Batang"/>
        </w:rPr>
        <w:t>[  ]</w:t>
      </w:r>
      <w:proofErr w:type="gramEnd"/>
      <w:r w:rsidRPr="00494748">
        <w:rPr>
          <w:rFonts w:eastAsia="Batang"/>
        </w:rPr>
        <w:tab/>
        <w:t>the following address (</w:t>
      </w:r>
      <w:r w:rsidRPr="00494748">
        <w:rPr>
          <w:rFonts w:eastAsia="Batang"/>
          <w:i/>
          <w:iCs/>
          <w:color w:val="000000"/>
        </w:rPr>
        <w:t xml:space="preserve">this does </w:t>
      </w:r>
      <w:r w:rsidRPr="00494748">
        <w:rPr>
          <w:rFonts w:eastAsia="Batang"/>
          <w:b/>
          <w:bCs/>
          <w:i/>
          <w:iCs/>
          <w:color w:val="000000"/>
        </w:rPr>
        <w:t>not</w:t>
      </w:r>
      <w:r w:rsidRPr="00494748">
        <w:rPr>
          <w:rFonts w:eastAsia="Batang"/>
          <w:i/>
          <w:iCs/>
          <w:color w:val="000000"/>
        </w:rPr>
        <w:t xml:space="preserve"> have to be your home address</w:t>
      </w:r>
      <w:r w:rsidRPr="00494748">
        <w:rPr>
          <w:rFonts w:eastAsia="Batang"/>
          <w:color w:val="000000"/>
        </w:rPr>
        <w:t>)</w:t>
      </w:r>
      <w:r w:rsidRPr="00494748">
        <w:rPr>
          <w:rFonts w:eastAsia="Batang"/>
          <w:i/>
          <w:iCs/>
          <w:color w:val="000000"/>
        </w:rPr>
        <w:t>:</w:t>
      </w:r>
    </w:p>
    <w:p w14:paraId="574CF15C" w14:textId="73F2CCC1" w:rsidR="00F404AA" w:rsidRPr="00494748" w:rsidRDefault="00311B0A" w:rsidP="0008544F">
      <w:pPr>
        <w:pStyle w:val="WABody6above"/>
        <w:tabs>
          <w:tab w:val="left" w:pos="360"/>
        </w:tabs>
        <w:spacing w:before="0"/>
        <w:ind w:left="360"/>
        <w:rPr>
          <w:rFonts w:eastAsia="Batang"/>
          <w:i/>
          <w:iCs/>
          <w:color w:val="000000"/>
          <w:lang w:eastAsia="ko-KR"/>
        </w:rPr>
      </w:pPr>
      <w:r w:rsidRPr="00494748">
        <w:rPr>
          <w:rFonts w:eastAsia="Batang"/>
          <w:i/>
          <w:iCs/>
        </w:rPr>
        <w:tab/>
      </w:r>
      <w:r w:rsidRPr="00494748">
        <w:rPr>
          <w:rFonts w:eastAsia="Batang"/>
          <w:i/>
          <w:iCs/>
          <w:lang w:eastAsia="ko"/>
        </w:rPr>
        <w:t>다음</w:t>
      </w:r>
      <w:r w:rsidRPr="00494748">
        <w:rPr>
          <w:rFonts w:eastAsia="Batang"/>
          <w:i/>
          <w:iCs/>
          <w:lang w:eastAsia="ko"/>
        </w:rPr>
        <w:t xml:space="preserve"> </w:t>
      </w:r>
      <w:r w:rsidRPr="00494748">
        <w:rPr>
          <w:rFonts w:eastAsia="Batang"/>
          <w:i/>
          <w:iCs/>
          <w:lang w:eastAsia="ko"/>
        </w:rPr>
        <w:t>주소</w:t>
      </w:r>
      <w:r w:rsidRPr="00494748">
        <w:rPr>
          <w:rFonts w:eastAsia="Batang"/>
          <w:i/>
          <w:iCs/>
          <w:lang w:eastAsia="ko"/>
        </w:rPr>
        <w:t>(</w:t>
      </w:r>
      <w:r w:rsidRPr="00494748">
        <w:rPr>
          <w:rFonts w:eastAsia="Batang"/>
          <w:i/>
          <w:iCs/>
          <w:color w:val="000000"/>
          <w:lang w:eastAsia="ko"/>
        </w:rPr>
        <w:t>귀하의</w:t>
      </w:r>
      <w:r w:rsidRPr="00494748">
        <w:rPr>
          <w:rFonts w:eastAsia="Batang"/>
          <w:i/>
          <w:iCs/>
          <w:color w:val="000000"/>
          <w:lang w:eastAsia="ko"/>
        </w:rPr>
        <w:t xml:space="preserve"> </w:t>
      </w:r>
      <w:r w:rsidRPr="00494748">
        <w:rPr>
          <w:rFonts w:eastAsia="Batang"/>
          <w:i/>
          <w:iCs/>
          <w:color w:val="000000"/>
          <w:lang w:eastAsia="ko"/>
        </w:rPr>
        <w:t>집</w:t>
      </w:r>
      <w:r w:rsidRPr="00494748">
        <w:rPr>
          <w:rFonts w:eastAsia="Batang"/>
          <w:i/>
          <w:iCs/>
          <w:color w:val="000000"/>
          <w:lang w:eastAsia="ko"/>
        </w:rPr>
        <w:t xml:space="preserve"> </w:t>
      </w:r>
      <w:r w:rsidRPr="00494748">
        <w:rPr>
          <w:rFonts w:eastAsia="Batang"/>
          <w:i/>
          <w:iCs/>
          <w:color w:val="000000"/>
          <w:lang w:eastAsia="ko"/>
        </w:rPr>
        <w:t>주소일</w:t>
      </w:r>
      <w:r w:rsidRPr="00494748">
        <w:rPr>
          <w:rFonts w:eastAsia="Batang"/>
          <w:i/>
          <w:iCs/>
          <w:color w:val="000000"/>
          <w:lang w:eastAsia="ko"/>
        </w:rPr>
        <w:t xml:space="preserve"> </w:t>
      </w:r>
      <w:r w:rsidRPr="00494748">
        <w:rPr>
          <w:rFonts w:eastAsia="Batang"/>
          <w:i/>
          <w:iCs/>
          <w:color w:val="000000"/>
          <w:lang w:eastAsia="ko"/>
        </w:rPr>
        <w:t>필요는</w:t>
      </w:r>
      <w:r w:rsidRPr="00494748">
        <w:rPr>
          <w:rFonts w:eastAsia="Batang"/>
          <w:i/>
          <w:iCs/>
          <w:color w:val="000000"/>
          <w:lang w:eastAsia="ko"/>
        </w:rPr>
        <w:t xml:space="preserve"> </w:t>
      </w:r>
      <w:r w:rsidRPr="00494748">
        <w:rPr>
          <w:rFonts w:eastAsia="Batang"/>
          <w:b/>
          <w:bCs/>
          <w:i/>
          <w:iCs/>
          <w:color w:val="000000"/>
          <w:lang w:eastAsia="ko"/>
        </w:rPr>
        <w:t>없습니다</w:t>
      </w:r>
      <w:r w:rsidRPr="00494748">
        <w:rPr>
          <w:rFonts w:eastAsia="Batang"/>
          <w:i/>
          <w:iCs/>
          <w:color w:val="000000"/>
          <w:lang w:eastAsia="ko"/>
        </w:rPr>
        <w:t>):</w:t>
      </w:r>
    </w:p>
    <w:p w14:paraId="3DD438A7" w14:textId="30382192" w:rsidR="00F404AA" w:rsidRPr="00494748" w:rsidRDefault="00F404AA" w:rsidP="00311B0A">
      <w:pPr>
        <w:tabs>
          <w:tab w:val="left" w:pos="9180"/>
        </w:tabs>
        <w:spacing w:before="120" w:after="0"/>
        <w:ind w:left="360"/>
        <w:rPr>
          <w:rFonts w:ascii="Arial" w:eastAsia="Batang" w:hAnsi="Arial" w:cs="Arial"/>
          <w:b/>
          <w:sz w:val="20"/>
          <w:szCs w:val="20"/>
          <w:u w:val="single"/>
          <w:lang w:eastAsia="ko-KR"/>
        </w:rPr>
      </w:pPr>
      <w:r w:rsidRPr="00494748">
        <w:rPr>
          <w:rFonts w:ascii="Arial" w:eastAsia="Batang" w:hAnsi="Arial" w:cs="Arial"/>
          <w:b/>
          <w:bCs/>
          <w:sz w:val="20"/>
          <w:szCs w:val="20"/>
          <w:u w:val="single"/>
          <w:lang w:eastAsia="ko-KR"/>
        </w:rPr>
        <w:tab/>
      </w:r>
    </w:p>
    <w:p w14:paraId="34EA159D" w14:textId="77777777" w:rsidR="0008544F" w:rsidRPr="00494748" w:rsidRDefault="00897F89" w:rsidP="0008544F">
      <w:pPr>
        <w:tabs>
          <w:tab w:val="left" w:pos="450"/>
          <w:tab w:val="left" w:pos="5130"/>
          <w:tab w:val="left" w:pos="7290"/>
          <w:tab w:val="left" w:pos="7380"/>
          <w:tab w:val="left" w:pos="8550"/>
          <w:tab w:val="left" w:pos="9360"/>
        </w:tabs>
        <w:spacing w:after="0"/>
        <w:ind w:left="360"/>
        <w:rPr>
          <w:rFonts w:ascii="Arial" w:eastAsia="Batang" w:hAnsi="Arial" w:cs="Arial"/>
          <w:i/>
          <w:sz w:val="22"/>
          <w:szCs w:val="22"/>
        </w:rPr>
      </w:pPr>
      <w:r w:rsidRPr="00494748">
        <w:rPr>
          <w:rFonts w:ascii="Arial" w:eastAsia="Batang" w:hAnsi="Arial" w:cs="Arial"/>
          <w:i/>
          <w:iCs/>
          <w:sz w:val="22"/>
          <w:szCs w:val="22"/>
        </w:rPr>
        <w:t>Street Address or PO Box</w:t>
      </w:r>
      <w:r w:rsidRPr="00494748">
        <w:rPr>
          <w:rFonts w:ascii="Arial" w:eastAsia="Batang" w:hAnsi="Arial" w:cs="Arial"/>
          <w:i/>
          <w:iCs/>
          <w:sz w:val="22"/>
          <w:szCs w:val="22"/>
        </w:rPr>
        <w:tab/>
        <w:t>City</w:t>
      </w:r>
      <w:r w:rsidRPr="00494748">
        <w:rPr>
          <w:rFonts w:ascii="Arial" w:eastAsia="Batang" w:hAnsi="Arial" w:cs="Arial"/>
          <w:i/>
          <w:iCs/>
          <w:sz w:val="22"/>
          <w:szCs w:val="22"/>
        </w:rPr>
        <w:tab/>
        <w:t>State</w:t>
      </w:r>
      <w:r w:rsidRPr="00494748">
        <w:rPr>
          <w:rFonts w:ascii="Arial" w:eastAsia="Batang" w:hAnsi="Arial" w:cs="Arial"/>
          <w:i/>
          <w:iCs/>
          <w:sz w:val="22"/>
          <w:szCs w:val="22"/>
        </w:rPr>
        <w:tab/>
        <w:t>Zip</w:t>
      </w:r>
    </w:p>
    <w:p w14:paraId="118E3D88" w14:textId="264887EA" w:rsidR="00F404AA" w:rsidRPr="00494748" w:rsidRDefault="0008544F" w:rsidP="0008544F">
      <w:pPr>
        <w:tabs>
          <w:tab w:val="left" w:pos="450"/>
          <w:tab w:val="left" w:pos="5130"/>
          <w:tab w:val="left" w:pos="7290"/>
          <w:tab w:val="left" w:pos="7380"/>
          <w:tab w:val="left" w:pos="8550"/>
          <w:tab w:val="left" w:pos="9360"/>
        </w:tabs>
        <w:spacing w:after="120"/>
        <w:ind w:left="360"/>
        <w:rPr>
          <w:rFonts w:ascii="Arial" w:eastAsia="Batang" w:hAnsi="Arial" w:cs="Arial"/>
          <w:i/>
          <w:iCs/>
          <w:sz w:val="22"/>
          <w:szCs w:val="22"/>
          <w:lang w:eastAsia="ko-KR"/>
        </w:rPr>
      </w:pPr>
      <w:r w:rsidRPr="00494748">
        <w:rPr>
          <w:rFonts w:ascii="Arial" w:eastAsia="Batang" w:hAnsi="Arial" w:cs="Arial"/>
          <w:i/>
          <w:iCs/>
          <w:sz w:val="22"/>
          <w:szCs w:val="22"/>
          <w:lang w:eastAsia="ko"/>
        </w:rPr>
        <w:t>거리</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주소</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또는</w:t>
      </w:r>
      <w:r w:rsidRPr="00494748">
        <w:rPr>
          <w:rFonts w:ascii="Arial" w:eastAsia="Batang" w:hAnsi="Arial" w:cs="Arial"/>
          <w:i/>
          <w:iCs/>
          <w:sz w:val="22"/>
          <w:szCs w:val="22"/>
          <w:lang w:eastAsia="ko"/>
        </w:rPr>
        <w:t xml:space="preserve"> PO Box(</w:t>
      </w:r>
      <w:r w:rsidRPr="00494748">
        <w:rPr>
          <w:rFonts w:ascii="Arial" w:eastAsia="Batang" w:hAnsi="Arial" w:cs="Arial"/>
          <w:i/>
          <w:iCs/>
          <w:sz w:val="22"/>
          <w:szCs w:val="22"/>
          <w:lang w:eastAsia="ko"/>
        </w:rPr>
        <w:t>사서함</w:t>
      </w:r>
      <w:r w:rsidRPr="00494748">
        <w:rPr>
          <w:rFonts w:ascii="Arial" w:eastAsia="Batang" w:hAnsi="Arial" w:cs="Arial"/>
          <w:i/>
          <w:iCs/>
          <w:sz w:val="22"/>
          <w:szCs w:val="22"/>
          <w:lang w:eastAsia="ko"/>
        </w:rPr>
        <w:t>)</w:t>
      </w:r>
      <w:r w:rsidRPr="00494748">
        <w:rPr>
          <w:rFonts w:ascii="Arial" w:eastAsia="Batang" w:hAnsi="Arial" w:cs="Arial"/>
          <w:sz w:val="22"/>
          <w:szCs w:val="22"/>
          <w:lang w:eastAsia="ko"/>
        </w:rPr>
        <w:tab/>
      </w:r>
      <w:r w:rsidRPr="00494748">
        <w:rPr>
          <w:rFonts w:ascii="Arial" w:eastAsia="Batang" w:hAnsi="Arial" w:cs="Arial"/>
          <w:i/>
          <w:iCs/>
          <w:sz w:val="22"/>
          <w:szCs w:val="22"/>
          <w:lang w:eastAsia="ko"/>
        </w:rPr>
        <w:t>시</w:t>
      </w:r>
      <w:r w:rsidRPr="00494748">
        <w:rPr>
          <w:rFonts w:ascii="Arial" w:eastAsia="Batang" w:hAnsi="Arial" w:cs="Arial"/>
          <w:sz w:val="22"/>
          <w:szCs w:val="22"/>
          <w:lang w:eastAsia="ko"/>
        </w:rPr>
        <w:tab/>
      </w:r>
      <w:r w:rsidRPr="00494748">
        <w:rPr>
          <w:rFonts w:ascii="Arial" w:eastAsia="Batang" w:hAnsi="Arial" w:cs="Arial"/>
          <w:i/>
          <w:iCs/>
          <w:sz w:val="22"/>
          <w:szCs w:val="22"/>
          <w:lang w:eastAsia="ko"/>
        </w:rPr>
        <w:t>주</w:t>
      </w:r>
      <w:r w:rsidR="00712E0F" w:rsidRPr="00494748">
        <w:rPr>
          <w:rFonts w:ascii="Arial" w:eastAsia="Batang" w:hAnsi="Arial" w:cs="Arial"/>
          <w:sz w:val="22"/>
          <w:szCs w:val="22"/>
          <w:lang w:eastAsia="ko"/>
        </w:rPr>
        <w:t xml:space="preserve">           </w:t>
      </w:r>
      <w:r w:rsidRPr="00494748">
        <w:rPr>
          <w:rFonts w:ascii="Arial" w:eastAsia="Batang" w:hAnsi="Arial" w:cs="Arial"/>
          <w:i/>
          <w:iCs/>
          <w:sz w:val="22"/>
          <w:szCs w:val="22"/>
          <w:lang w:eastAsia="ko"/>
        </w:rPr>
        <w:t>우편번호</w:t>
      </w:r>
    </w:p>
    <w:p w14:paraId="58A4F517" w14:textId="77777777" w:rsidR="0008544F" w:rsidRPr="00494748" w:rsidRDefault="00F404AA" w:rsidP="0008544F">
      <w:pPr>
        <w:pStyle w:val="WAnote"/>
        <w:tabs>
          <w:tab w:val="clear" w:pos="1260"/>
        </w:tabs>
        <w:ind w:left="360" w:firstLine="0"/>
        <w:rPr>
          <w:rFonts w:eastAsia="Batang"/>
          <w:i/>
          <w:iCs/>
          <w:color w:val="000000"/>
          <w:szCs w:val="20"/>
        </w:rPr>
      </w:pPr>
      <w:r w:rsidRPr="00494748">
        <w:rPr>
          <w:rFonts w:eastAsia="Batang"/>
          <w:i/>
          <w:iCs/>
          <w:color w:val="000000"/>
          <w:szCs w:val="20"/>
        </w:rPr>
        <w:t xml:space="preserve">(If this address changes before the case ends, you </w:t>
      </w:r>
      <w:r w:rsidRPr="00494748">
        <w:rPr>
          <w:rFonts w:eastAsia="Batang"/>
          <w:b/>
          <w:bCs/>
          <w:i/>
          <w:iCs/>
          <w:color w:val="000000"/>
          <w:szCs w:val="20"/>
        </w:rPr>
        <w:t>must</w:t>
      </w:r>
      <w:r w:rsidRPr="00494748">
        <w:rPr>
          <w:rFonts w:eastAsia="Batang"/>
          <w:i/>
          <w:iCs/>
          <w:color w:val="000000"/>
          <w:szCs w:val="20"/>
        </w:rPr>
        <w:t xml:space="preserve"> notify all parties and the court clerk in writing. You may use the Notice of Address Change form </w:t>
      </w:r>
      <w:r w:rsidRPr="00494748">
        <w:rPr>
          <w:rFonts w:eastAsia="Batang"/>
          <w:color w:val="000000"/>
          <w:szCs w:val="20"/>
        </w:rPr>
        <w:t>(FL All Family 120)</w:t>
      </w:r>
      <w:r w:rsidRPr="00494748">
        <w:rPr>
          <w:rFonts w:eastAsia="Batang"/>
          <w:i/>
          <w:iCs/>
          <w:color w:val="000000"/>
          <w:szCs w:val="20"/>
        </w:rPr>
        <w:t>.)</w:t>
      </w:r>
    </w:p>
    <w:p w14:paraId="18DB3C3C" w14:textId="0C817CBD" w:rsidR="00F404AA" w:rsidRPr="00494748" w:rsidRDefault="0008544F" w:rsidP="0008544F">
      <w:pPr>
        <w:pStyle w:val="WAnote"/>
        <w:tabs>
          <w:tab w:val="clear" w:pos="1260"/>
        </w:tabs>
        <w:spacing w:before="0" w:after="120"/>
        <w:ind w:left="360" w:firstLine="0"/>
        <w:rPr>
          <w:rFonts w:eastAsia="Batang"/>
          <w:i/>
          <w:iCs/>
          <w:color w:val="000000"/>
          <w:szCs w:val="20"/>
          <w:lang w:eastAsia="ko-KR"/>
        </w:rPr>
      </w:pPr>
      <w:r w:rsidRPr="00494748">
        <w:rPr>
          <w:rFonts w:eastAsia="Batang"/>
          <w:i/>
          <w:iCs/>
          <w:color w:val="000000"/>
          <w:szCs w:val="20"/>
          <w:lang w:eastAsia="ko"/>
        </w:rPr>
        <w:t>(</w:t>
      </w:r>
      <w:r w:rsidRPr="00494748">
        <w:rPr>
          <w:rFonts w:eastAsia="Batang"/>
          <w:i/>
          <w:iCs/>
          <w:color w:val="000000"/>
          <w:szCs w:val="20"/>
          <w:lang w:eastAsia="ko"/>
        </w:rPr>
        <w:t>소송이</w:t>
      </w:r>
      <w:r w:rsidRPr="00494748">
        <w:rPr>
          <w:rFonts w:eastAsia="Batang"/>
          <w:i/>
          <w:iCs/>
          <w:color w:val="000000"/>
          <w:szCs w:val="20"/>
          <w:lang w:eastAsia="ko"/>
        </w:rPr>
        <w:t xml:space="preserve"> </w:t>
      </w:r>
      <w:r w:rsidRPr="00494748">
        <w:rPr>
          <w:rFonts w:eastAsia="Batang"/>
          <w:i/>
          <w:iCs/>
          <w:color w:val="000000"/>
          <w:szCs w:val="20"/>
          <w:lang w:eastAsia="ko"/>
        </w:rPr>
        <w:t>종료되기</w:t>
      </w:r>
      <w:r w:rsidRPr="00494748">
        <w:rPr>
          <w:rFonts w:eastAsia="Batang"/>
          <w:i/>
          <w:iCs/>
          <w:color w:val="000000"/>
          <w:szCs w:val="20"/>
          <w:lang w:eastAsia="ko"/>
        </w:rPr>
        <w:t xml:space="preserve"> </w:t>
      </w:r>
      <w:r w:rsidRPr="00494748">
        <w:rPr>
          <w:rFonts w:eastAsia="Batang"/>
          <w:i/>
          <w:iCs/>
          <w:color w:val="000000"/>
          <w:szCs w:val="20"/>
          <w:lang w:eastAsia="ko"/>
        </w:rPr>
        <w:t>전에</w:t>
      </w:r>
      <w:r w:rsidRPr="00494748">
        <w:rPr>
          <w:rFonts w:eastAsia="Batang"/>
          <w:i/>
          <w:iCs/>
          <w:color w:val="000000"/>
          <w:szCs w:val="20"/>
          <w:lang w:eastAsia="ko"/>
        </w:rPr>
        <w:t xml:space="preserve"> </w:t>
      </w:r>
      <w:r w:rsidRPr="00494748">
        <w:rPr>
          <w:rFonts w:eastAsia="Batang"/>
          <w:i/>
          <w:iCs/>
          <w:color w:val="000000"/>
          <w:szCs w:val="20"/>
          <w:lang w:eastAsia="ko"/>
        </w:rPr>
        <w:t>이</w:t>
      </w:r>
      <w:r w:rsidRPr="00494748">
        <w:rPr>
          <w:rFonts w:eastAsia="Batang"/>
          <w:i/>
          <w:iCs/>
          <w:color w:val="000000"/>
          <w:szCs w:val="20"/>
          <w:lang w:eastAsia="ko"/>
        </w:rPr>
        <w:t xml:space="preserve"> </w:t>
      </w:r>
      <w:r w:rsidRPr="00494748">
        <w:rPr>
          <w:rFonts w:eastAsia="Batang"/>
          <w:i/>
          <w:iCs/>
          <w:color w:val="000000"/>
          <w:szCs w:val="20"/>
          <w:lang w:eastAsia="ko"/>
        </w:rPr>
        <w:t>주소가</w:t>
      </w:r>
      <w:r w:rsidRPr="00494748">
        <w:rPr>
          <w:rFonts w:eastAsia="Batang"/>
          <w:i/>
          <w:iCs/>
          <w:color w:val="000000"/>
          <w:szCs w:val="20"/>
          <w:lang w:eastAsia="ko"/>
        </w:rPr>
        <w:t xml:space="preserve"> </w:t>
      </w:r>
      <w:r w:rsidRPr="00494748">
        <w:rPr>
          <w:rFonts w:eastAsia="Batang"/>
          <w:i/>
          <w:iCs/>
          <w:color w:val="000000"/>
          <w:szCs w:val="20"/>
          <w:lang w:eastAsia="ko"/>
        </w:rPr>
        <w:t>변경되면</w:t>
      </w:r>
      <w:r w:rsidRPr="00494748">
        <w:rPr>
          <w:rFonts w:eastAsia="Batang"/>
          <w:i/>
          <w:iCs/>
          <w:color w:val="000000"/>
          <w:szCs w:val="20"/>
          <w:lang w:eastAsia="ko"/>
        </w:rPr>
        <w:t xml:space="preserve">, </w:t>
      </w:r>
      <w:r w:rsidRPr="00494748">
        <w:rPr>
          <w:rFonts w:eastAsia="Batang"/>
          <w:i/>
          <w:iCs/>
          <w:color w:val="000000"/>
          <w:szCs w:val="20"/>
          <w:lang w:eastAsia="ko"/>
        </w:rPr>
        <w:t>귀하는</w:t>
      </w:r>
      <w:r w:rsidRPr="00494748">
        <w:rPr>
          <w:rFonts w:eastAsia="Batang"/>
          <w:i/>
          <w:iCs/>
          <w:color w:val="000000"/>
          <w:szCs w:val="20"/>
          <w:lang w:eastAsia="ko"/>
        </w:rPr>
        <w:t xml:space="preserve"> </w:t>
      </w:r>
      <w:r w:rsidRPr="00494748">
        <w:rPr>
          <w:rFonts w:eastAsia="Batang"/>
          <w:b/>
          <w:bCs/>
          <w:i/>
          <w:iCs/>
          <w:color w:val="000000"/>
          <w:szCs w:val="20"/>
          <w:lang w:eastAsia="ko"/>
        </w:rPr>
        <w:t>반드시</w:t>
      </w:r>
      <w:r w:rsidRPr="00494748">
        <w:rPr>
          <w:rFonts w:eastAsia="Batang"/>
          <w:i/>
          <w:iCs/>
          <w:color w:val="000000"/>
          <w:szCs w:val="20"/>
          <w:lang w:eastAsia="ko"/>
        </w:rPr>
        <w:t xml:space="preserve"> </w:t>
      </w:r>
      <w:r w:rsidRPr="00494748">
        <w:rPr>
          <w:rFonts w:eastAsia="Batang"/>
          <w:i/>
          <w:iCs/>
          <w:color w:val="000000"/>
          <w:szCs w:val="20"/>
          <w:lang w:eastAsia="ko"/>
        </w:rPr>
        <w:t>모든</w:t>
      </w:r>
      <w:r w:rsidRPr="00494748">
        <w:rPr>
          <w:rFonts w:eastAsia="Batang"/>
          <w:i/>
          <w:iCs/>
          <w:color w:val="000000"/>
          <w:szCs w:val="20"/>
          <w:lang w:eastAsia="ko"/>
        </w:rPr>
        <w:t xml:space="preserve"> </w:t>
      </w:r>
      <w:r w:rsidRPr="00494748">
        <w:rPr>
          <w:rFonts w:eastAsia="Batang"/>
          <w:i/>
          <w:iCs/>
          <w:color w:val="000000"/>
          <w:szCs w:val="20"/>
          <w:lang w:eastAsia="ko"/>
        </w:rPr>
        <w:t>당사자와</w:t>
      </w:r>
      <w:r w:rsidRPr="00494748">
        <w:rPr>
          <w:rFonts w:eastAsia="Batang"/>
          <w:i/>
          <w:iCs/>
          <w:color w:val="000000"/>
          <w:szCs w:val="20"/>
          <w:lang w:eastAsia="ko"/>
        </w:rPr>
        <w:t xml:space="preserve"> </w:t>
      </w:r>
      <w:r w:rsidRPr="00494748">
        <w:rPr>
          <w:rFonts w:eastAsia="Batang"/>
          <w:i/>
          <w:iCs/>
          <w:color w:val="000000"/>
          <w:szCs w:val="20"/>
          <w:lang w:eastAsia="ko"/>
        </w:rPr>
        <w:t>법원</w:t>
      </w:r>
      <w:r w:rsidRPr="00494748">
        <w:rPr>
          <w:rFonts w:eastAsia="Batang"/>
          <w:i/>
          <w:iCs/>
          <w:color w:val="000000"/>
          <w:szCs w:val="20"/>
          <w:lang w:eastAsia="ko"/>
        </w:rPr>
        <w:t xml:space="preserve"> </w:t>
      </w:r>
      <w:r w:rsidRPr="00494748">
        <w:rPr>
          <w:rFonts w:eastAsia="Batang"/>
          <w:i/>
          <w:iCs/>
          <w:color w:val="000000"/>
          <w:szCs w:val="20"/>
          <w:lang w:eastAsia="ko"/>
        </w:rPr>
        <w:t>서기에게</w:t>
      </w:r>
      <w:r w:rsidRPr="00494748">
        <w:rPr>
          <w:rFonts w:eastAsia="Batang"/>
          <w:i/>
          <w:iCs/>
          <w:color w:val="000000"/>
          <w:szCs w:val="20"/>
          <w:lang w:eastAsia="ko"/>
        </w:rPr>
        <w:t xml:space="preserve"> </w:t>
      </w:r>
      <w:r w:rsidRPr="00494748">
        <w:rPr>
          <w:rFonts w:eastAsia="Batang"/>
          <w:i/>
          <w:iCs/>
          <w:color w:val="000000"/>
          <w:szCs w:val="20"/>
          <w:lang w:eastAsia="ko"/>
        </w:rPr>
        <w:t>서면으로</w:t>
      </w:r>
      <w:r w:rsidRPr="00494748">
        <w:rPr>
          <w:rFonts w:eastAsia="Batang"/>
          <w:i/>
          <w:iCs/>
          <w:color w:val="000000"/>
          <w:szCs w:val="20"/>
          <w:lang w:eastAsia="ko"/>
        </w:rPr>
        <w:t xml:space="preserve"> </w:t>
      </w:r>
      <w:r w:rsidRPr="00494748">
        <w:rPr>
          <w:rFonts w:eastAsia="Batang"/>
          <w:i/>
          <w:iCs/>
          <w:color w:val="000000"/>
          <w:szCs w:val="20"/>
          <w:lang w:eastAsia="ko"/>
        </w:rPr>
        <w:t>통지해야</w:t>
      </w:r>
      <w:r w:rsidRPr="00494748">
        <w:rPr>
          <w:rFonts w:eastAsia="Batang"/>
          <w:i/>
          <w:iCs/>
          <w:color w:val="000000"/>
          <w:szCs w:val="20"/>
          <w:lang w:eastAsia="ko"/>
        </w:rPr>
        <w:t xml:space="preserve"> </w:t>
      </w:r>
      <w:r w:rsidRPr="00494748">
        <w:rPr>
          <w:rFonts w:eastAsia="Batang"/>
          <w:i/>
          <w:iCs/>
          <w:color w:val="000000"/>
          <w:szCs w:val="20"/>
          <w:lang w:eastAsia="ko"/>
        </w:rPr>
        <w:t>합니다</w:t>
      </w:r>
      <w:r w:rsidRPr="00494748">
        <w:rPr>
          <w:rFonts w:eastAsia="Batang"/>
          <w:i/>
          <w:iCs/>
          <w:color w:val="000000"/>
          <w:szCs w:val="20"/>
          <w:lang w:eastAsia="ko"/>
        </w:rPr>
        <w:t xml:space="preserve">. </w:t>
      </w:r>
      <w:r w:rsidRPr="00494748">
        <w:rPr>
          <w:rFonts w:eastAsia="Batang"/>
          <w:i/>
          <w:iCs/>
          <w:color w:val="000000"/>
          <w:szCs w:val="20"/>
          <w:lang w:eastAsia="ko"/>
        </w:rPr>
        <w:t>귀하는</w:t>
      </w:r>
      <w:r w:rsidRPr="00494748">
        <w:rPr>
          <w:rFonts w:eastAsia="Batang"/>
          <w:i/>
          <w:iCs/>
          <w:color w:val="000000"/>
          <w:szCs w:val="20"/>
          <w:lang w:eastAsia="ko"/>
        </w:rPr>
        <w:t xml:space="preserve"> </w:t>
      </w:r>
      <w:r w:rsidRPr="00494748">
        <w:rPr>
          <w:rFonts w:eastAsia="Batang"/>
          <w:i/>
          <w:iCs/>
          <w:color w:val="000000"/>
          <w:szCs w:val="20"/>
          <w:lang w:eastAsia="ko"/>
        </w:rPr>
        <w:t>주소</w:t>
      </w:r>
      <w:r w:rsidRPr="00494748">
        <w:rPr>
          <w:rFonts w:eastAsia="Batang"/>
          <w:i/>
          <w:iCs/>
          <w:color w:val="000000"/>
          <w:szCs w:val="20"/>
          <w:lang w:eastAsia="ko"/>
        </w:rPr>
        <w:t xml:space="preserve"> </w:t>
      </w:r>
      <w:r w:rsidRPr="00494748">
        <w:rPr>
          <w:rFonts w:eastAsia="Batang"/>
          <w:i/>
          <w:iCs/>
          <w:color w:val="000000"/>
          <w:szCs w:val="20"/>
          <w:lang w:eastAsia="ko"/>
        </w:rPr>
        <w:t>변경</w:t>
      </w:r>
      <w:r w:rsidRPr="00494748">
        <w:rPr>
          <w:rFonts w:eastAsia="Batang"/>
          <w:i/>
          <w:iCs/>
          <w:color w:val="000000"/>
          <w:szCs w:val="20"/>
          <w:lang w:eastAsia="ko"/>
        </w:rPr>
        <w:t xml:space="preserve"> </w:t>
      </w:r>
      <w:r w:rsidRPr="00494748">
        <w:rPr>
          <w:rFonts w:eastAsia="Batang"/>
          <w:i/>
          <w:iCs/>
          <w:color w:val="000000"/>
          <w:szCs w:val="20"/>
          <w:lang w:eastAsia="ko"/>
        </w:rPr>
        <w:t>통지</w:t>
      </w:r>
      <w:r w:rsidRPr="00494748">
        <w:rPr>
          <w:rFonts w:eastAsia="Batang"/>
          <w:i/>
          <w:iCs/>
          <w:color w:val="000000"/>
          <w:szCs w:val="20"/>
          <w:lang w:eastAsia="ko"/>
        </w:rPr>
        <w:t xml:space="preserve"> </w:t>
      </w:r>
      <w:r w:rsidRPr="00494748">
        <w:rPr>
          <w:rFonts w:eastAsia="Batang"/>
          <w:i/>
          <w:iCs/>
          <w:color w:val="000000"/>
          <w:szCs w:val="20"/>
          <w:lang w:eastAsia="ko"/>
        </w:rPr>
        <w:t>양식</w:t>
      </w:r>
      <w:r w:rsidRPr="00494748">
        <w:rPr>
          <w:rFonts w:eastAsia="Batang"/>
          <w:i/>
          <w:iCs/>
          <w:color w:val="000000"/>
          <w:szCs w:val="20"/>
          <w:lang w:eastAsia="ko"/>
        </w:rPr>
        <w:t>(FL All Family 120)</w:t>
      </w:r>
      <w:r w:rsidRPr="00494748">
        <w:rPr>
          <w:rFonts w:eastAsia="Batang"/>
          <w:i/>
          <w:iCs/>
          <w:color w:val="000000"/>
          <w:szCs w:val="20"/>
          <w:lang w:eastAsia="ko"/>
        </w:rPr>
        <w:t>을</w:t>
      </w:r>
      <w:r w:rsidRPr="00494748">
        <w:rPr>
          <w:rFonts w:eastAsia="Batang"/>
          <w:i/>
          <w:iCs/>
          <w:color w:val="000000"/>
          <w:szCs w:val="20"/>
          <w:lang w:eastAsia="ko"/>
        </w:rPr>
        <w:t xml:space="preserve"> </w:t>
      </w:r>
      <w:r w:rsidRPr="00494748">
        <w:rPr>
          <w:rFonts w:eastAsia="Batang"/>
          <w:i/>
          <w:iCs/>
          <w:color w:val="000000"/>
          <w:szCs w:val="20"/>
          <w:lang w:eastAsia="ko"/>
        </w:rPr>
        <w:t>이용하실</w:t>
      </w:r>
      <w:r w:rsidRPr="00494748">
        <w:rPr>
          <w:rFonts w:eastAsia="Batang"/>
          <w:i/>
          <w:iCs/>
          <w:color w:val="000000"/>
          <w:szCs w:val="20"/>
          <w:lang w:eastAsia="ko"/>
        </w:rPr>
        <w:t xml:space="preserve"> </w:t>
      </w:r>
      <w:r w:rsidRPr="00494748">
        <w:rPr>
          <w:rFonts w:eastAsia="Batang"/>
          <w:i/>
          <w:iCs/>
          <w:color w:val="000000"/>
          <w:szCs w:val="20"/>
          <w:lang w:eastAsia="ko"/>
        </w:rPr>
        <w:t>수</w:t>
      </w:r>
      <w:r w:rsidRPr="00494748">
        <w:rPr>
          <w:rFonts w:eastAsia="Batang"/>
          <w:i/>
          <w:iCs/>
          <w:color w:val="000000"/>
          <w:szCs w:val="20"/>
          <w:lang w:eastAsia="ko"/>
        </w:rPr>
        <w:t xml:space="preserve"> </w:t>
      </w:r>
      <w:r w:rsidRPr="00494748">
        <w:rPr>
          <w:rFonts w:eastAsia="Batang"/>
          <w:i/>
          <w:iCs/>
          <w:color w:val="000000"/>
          <w:szCs w:val="20"/>
          <w:lang w:eastAsia="ko"/>
        </w:rPr>
        <w:t>있습니다</w:t>
      </w:r>
      <w:r w:rsidRPr="00494748">
        <w:rPr>
          <w:rFonts w:eastAsia="Batang"/>
          <w:i/>
          <w:iCs/>
          <w:color w:val="000000"/>
          <w:szCs w:val="20"/>
          <w:lang w:eastAsia="ko"/>
        </w:rPr>
        <w:t>.)</w:t>
      </w:r>
    </w:p>
    <w:tbl>
      <w:tblPr>
        <w:tblW w:w="9699"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99"/>
      </w:tblGrid>
      <w:tr w:rsidR="00F404AA" w:rsidRPr="00494748" w14:paraId="1A98775E" w14:textId="77777777" w:rsidTr="001F2CB6">
        <w:trPr>
          <w:trHeight w:val="312"/>
        </w:trPr>
        <w:tc>
          <w:tcPr>
            <w:tcW w:w="9699" w:type="dxa"/>
            <w:shd w:val="clear" w:color="auto" w:fill="auto"/>
          </w:tcPr>
          <w:p w14:paraId="256C5359" w14:textId="77777777" w:rsidR="0008544F" w:rsidRPr="00494748" w:rsidRDefault="00F404AA" w:rsidP="0008544F">
            <w:pPr>
              <w:spacing w:after="0"/>
              <w:rPr>
                <w:rFonts w:ascii="Arial" w:eastAsia="Batang" w:hAnsi="Arial" w:cs="Arial"/>
              </w:rPr>
            </w:pPr>
            <w:r w:rsidRPr="00494748">
              <w:rPr>
                <w:rFonts w:ascii="Arial" w:eastAsia="Batang" w:hAnsi="Arial" w:cs="Arial"/>
                <w:b/>
                <w:bCs/>
                <w:i/>
                <w:iCs/>
              </w:rPr>
              <w:t>Important!</w:t>
            </w:r>
            <w:r w:rsidRPr="00494748">
              <w:rPr>
                <w:rFonts w:ascii="Arial" w:eastAsia="Batang" w:hAnsi="Arial" w:cs="Arial"/>
                <w:i/>
                <w:iCs/>
              </w:rPr>
              <w:t xml:space="preserve"> </w:t>
            </w:r>
            <w:r w:rsidRPr="00494748">
              <w:rPr>
                <w:rFonts w:ascii="Arial" w:eastAsia="Batang" w:hAnsi="Arial" w:cs="Arial"/>
              </w:rPr>
              <w:t>You must fill out and file a</w:t>
            </w:r>
            <w:r w:rsidRPr="00494748">
              <w:rPr>
                <w:rFonts w:ascii="Arial" w:eastAsia="Batang" w:hAnsi="Arial" w:cs="Arial"/>
                <w:i/>
                <w:iCs/>
              </w:rPr>
              <w:t xml:space="preserve"> Confidential Information form (</w:t>
            </w:r>
            <w:r w:rsidRPr="00494748">
              <w:rPr>
                <w:rFonts w:ascii="Arial" w:eastAsia="Batang" w:hAnsi="Arial" w:cs="Arial"/>
              </w:rPr>
              <w:t>FL All Family 001</w:t>
            </w:r>
            <w:r w:rsidRPr="00494748">
              <w:rPr>
                <w:rFonts w:ascii="Arial" w:eastAsia="Batang" w:hAnsi="Arial" w:cs="Arial"/>
                <w:i/>
                <w:iCs/>
              </w:rPr>
              <w:t>) with</w:t>
            </w:r>
            <w:r w:rsidRPr="00494748">
              <w:rPr>
                <w:rFonts w:ascii="Arial" w:eastAsia="Batang" w:hAnsi="Arial" w:cs="Arial"/>
              </w:rPr>
              <w:t xml:space="preserve"> the court clerk.</w:t>
            </w:r>
          </w:p>
          <w:p w14:paraId="6CA54016" w14:textId="1C143530" w:rsidR="00F404AA" w:rsidRPr="00494748" w:rsidRDefault="0008544F" w:rsidP="0008544F">
            <w:pPr>
              <w:spacing w:after="0"/>
              <w:rPr>
                <w:rFonts w:ascii="Arial" w:eastAsia="Batang" w:hAnsi="Arial" w:cs="Arial"/>
                <w:i/>
                <w:lang w:eastAsia="ko-KR"/>
              </w:rPr>
            </w:pPr>
            <w:r w:rsidRPr="00494748">
              <w:rPr>
                <w:rFonts w:ascii="Arial" w:eastAsia="Batang" w:hAnsi="Arial" w:cs="Arial"/>
                <w:b/>
                <w:bCs/>
                <w:i/>
                <w:iCs/>
                <w:lang w:eastAsia="ko"/>
              </w:rPr>
              <w:t>주요사항</w:t>
            </w:r>
            <w:r w:rsidRPr="00494748">
              <w:rPr>
                <w:rFonts w:ascii="Arial" w:eastAsia="Batang" w:hAnsi="Arial" w:cs="Arial"/>
                <w:b/>
                <w:bCs/>
                <w:i/>
                <w:iCs/>
                <w:lang w:eastAsia="ko"/>
              </w:rPr>
              <w:t>!</w:t>
            </w:r>
            <w:r w:rsidRPr="00494748">
              <w:rPr>
                <w:rFonts w:ascii="Arial" w:eastAsia="Batang" w:hAnsi="Arial" w:cs="Arial"/>
                <w:i/>
                <w:iCs/>
                <w:lang w:eastAsia="ko"/>
              </w:rPr>
              <w:t xml:space="preserve"> </w:t>
            </w:r>
            <w:r w:rsidRPr="00494748">
              <w:rPr>
                <w:rFonts w:ascii="Arial" w:eastAsia="Batang" w:hAnsi="Arial" w:cs="Arial"/>
                <w:i/>
                <w:iCs/>
                <w:lang w:eastAsia="ko"/>
              </w:rPr>
              <w:t>귀하는</w:t>
            </w:r>
            <w:r w:rsidRPr="00494748">
              <w:rPr>
                <w:rFonts w:ascii="Arial" w:eastAsia="Batang" w:hAnsi="Arial" w:cs="Arial"/>
                <w:i/>
                <w:iCs/>
                <w:lang w:eastAsia="ko"/>
              </w:rPr>
              <w:t xml:space="preserve"> </w:t>
            </w:r>
            <w:r w:rsidRPr="00494748">
              <w:rPr>
                <w:rFonts w:ascii="Arial" w:eastAsia="Batang" w:hAnsi="Arial" w:cs="Arial"/>
                <w:i/>
                <w:iCs/>
                <w:lang w:eastAsia="ko"/>
              </w:rPr>
              <w:t>반드시</w:t>
            </w:r>
            <w:r w:rsidRPr="00494748">
              <w:rPr>
                <w:rFonts w:ascii="Arial" w:eastAsia="Batang" w:hAnsi="Arial" w:cs="Arial"/>
                <w:i/>
                <w:iCs/>
                <w:lang w:eastAsia="ko"/>
              </w:rPr>
              <w:t xml:space="preserve"> </w:t>
            </w:r>
            <w:r w:rsidRPr="00494748">
              <w:rPr>
                <w:rFonts w:ascii="Arial" w:eastAsia="Batang" w:hAnsi="Arial" w:cs="Arial"/>
                <w:i/>
                <w:iCs/>
                <w:lang w:eastAsia="ko"/>
              </w:rPr>
              <w:t>기밀</w:t>
            </w:r>
            <w:r w:rsidRPr="00494748">
              <w:rPr>
                <w:rFonts w:ascii="Arial" w:eastAsia="Batang" w:hAnsi="Arial" w:cs="Arial"/>
                <w:i/>
                <w:iCs/>
                <w:lang w:eastAsia="ko"/>
              </w:rPr>
              <w:t xml:space="preserve"> </w:t>
            </w:r>
            <w:r w:rsidRPr="00494748">
              <w:rPr>
                <w:rFonts w:ascii="Arial" w:eastAsia="Batang" w:hAnsi="Arial" w:cs="Arial"/>
                <w:i/>
                <w:iCs/>
                <w:lang w:eastAsia="ko"/>
              </w:rPr>
              <w:t>정보</w:t>
            </w:r>
            <w:r w:rsidRPr="00494748">
              <w:rPr>
                <w:rFonts w:ascii="Arial" w:eastAsia="Batang" w:hAnsi="Arial" w:cs="Arial"/>
                <w:i/>
                <w:iCs/>
                <w:lang w:eastAsia="ko"/>
              </w:rPr>
              <w:t xml:space="preserve"> </w:t>
            </w:r>
            <w:r w:rsidRPr="00494748">
              <w:rPr>
                <w:rFonts w:ascii="Arial" w:eastAsia="Batang" w:hAnsi="Arial" w:cs="Arial"/>
                <w:i/>
                <w:iCs/>
                <w:lang w:eastAsia="ko"/>
              </w:rPr>
              <w:t>양식</w:t>
            </w:r>
            <w:r w:rsidRPr="00494748">
              <w:rPr>
                <w:rFonts w:ascii="Arial" w:eastAsia="Batang" w:hAnsi="Arial" w:cs="Arial"/>
                <w:i/>
                <w:iCs/>
                <w:lang w:eastAsia="ko"/>
              </w:rPr>
              <w:t>(FL All Family 001)</w:t>
            </w:r>
            <w:r w:rsidRPr="00494748">
              <w:rPr>
                <w:rFonts w:ascii="Arial" w:eastAsia="Batang" w:hAnsi="Arial" w:cs="Arial"/>
                <w:i/>
                <w:iCs/>
                <w:lang w:eastAsia="ko"/>
              </w:rPr>
              <w:t>을</w:t>
            </w:r>
            <w:r w:rsidRPr="00494748">
              <w:rPr>
                <w:rFonts w:ascii="Arial" w:eastAsia="Batang" w:hAnsi="Arial" w:cs="Arial"/>
                <w:i/>
                <w:iCs/>
                <w:lang w:eastAsia="ko"/>
              </w:rPr>
              <w:t xml:space="preserve"> </w:t>
            </w:r>
            <w:r w:rsidRPr="00494748">
              <w:rPr>
                <w:rFonts w:ascii="Arial" w:eastAsia="Batang" w:hAnsi="Arial" w:cs="Arial"/>
                <w:i/>
                <w:iCs/>
                <w:lang w:eastAsia="ko"/>
              </w:rPr>
              <w:t>작성하시고</w:t>
            </w:r>
            <w:r w:rsidRPr="00494748">
              <w:rPr>
                <w:rFonts w:ascii="Arial" w:eastAsia="Batang" w:hAnsi="Arial" w:cs="Arial"/>
                <w:i/>
                <w:iCs/>
                <w:lang w:eastAsia="ko"/>
              </w:rPr>
              <w:t xml:space="preserve"> </w:t>
            </w:r>
            <w:r w:rsidRPr="00494748">
              <w:rPr>
                <w:rFonts w:ascii="Arial" w:eastAsia="Batang" w:hAnsi="Arial" w:cs="Arial"/>
                <w:i/>
                <w:iCs/>
                <w:lang w:eastAsia="ko"/>
              </w:rPr>
              <w:t>법원</w:t>
            </w:r>
            <w:r w:rsidRPr="00494748">
              <w:rPr>
                <w:rFonts w:ascii="Arial" w:eastAsia="Batang" w:hAnsi="Arial" w:cs="Arial"/>
                <w:i/>
                <w:iCs/>
                <w:lang w:eastAsia="ko"/>
              </w:rPr>
              <w:t xml:space="preserve"> </w:t>
            </w:r>
            <w:r w:rsidRPr="00494748">
              <w:rPr>
                <w:rFonts w:ascii="Arial" w:eastAsia="Batang" w:hAnsi="Arial" w:cs="Arial"/>
                <w:i/>
                <w:iCs/>
                <w:lang w:eastAsia="ko"/>
              </w:rPr>
              <w:t>서기에게</w:t>
            </w:r>
            <w:r w:rsidRPr="00494748">
              <w:rPr>
                <w:rFonts w:ascii="Arial" w:eastAsia="Batang" w:hAnsi="Arial" w:cs="Arial"/>
                <w:i/>
                <w:iCs/>
                <w:lang w:eastAsia="ko"/>
              </w:rPr>
              <w:t xml:space="preserve"> </w:t>
            </w:r>
            <w:r w:rsidRPr="00494748">
              <w:rPr>
                <w:rFonts w:ascii="Arial" w:eastAsia="Batang" w:hAnsi="Arial" w:cs="Arial"/>
                <w:i/>
                <w:iCs/>
                <w:lang w:eastAsia="ko"/>
              </w:rPr>
              <w:t>제출하셔야</w:t>
            </w:r>
            <w:r w:rsidRPr="00494748">
              <w:rPr>
                <w:rFonts w:ascii="Arial" w:eastAsia="Batang" w:hAnsi="Arial" w:cs="Arial"/>
                <w:i/>
                <w:iCs/>
                <w:lang w:eastAsia="ko"/>
              </w:rPr>
              <w:t xml:space="preserve"> </w:t>
            </w:r>
            <w:r w:rsidRPr="00494748">
              <w:rPr>
                <w:rFonts w:ascii="Arial" w:eastAsia="Batang" w:hAnsi="Arial" w:cs="Arial"/>
                <w:i/>
                <w:iCs/>
                <w:lang w:eastAsia="ko"/>
              </w:rPr>
              <w:t>합니다</w:t>
            </w:r>
            <w:r w:rsidRPr="00494748">
              <w:rPr>
                <w:rFonts w:ascii="Arial" w:eastAsia="Batang" w:hAnsi="Arial" w:cs="Arial"/>
                <w:i/>
                <w:iCs/>
                <w:lang w:eastAsia="ko"/>
              </w:rPr>
              <w:t>.</w:t>
            </w:r>
          </w:p>
        </w:tc>
      </w:tr>
    </w:tbl>
    <w:p w14:paraId="45323B23" w14:textId="77777777" w:rsidR="0008544F" w:rsidRPr="00494748" w:rsidRDefault="00F404AA" w:rsidP="0008544F">
      <w:pPr>
        <w:tabs>
          <w:tab w:val="left" w:pos="0"/>
          <w:tab w:val="left" w:pos="720"/>
          <w:tab w:val="left" w:pos="3600"/>
          <w:tab w:val="left" w:pos="4344"/>
          <w:tab w:val="left" w:pos="4752"/>
          <w:tab w:val="left" w:pos="5616"/>
          <w:tab w:val="left" w:pos="10080"/>
        </w:tabs>
        <w:suppressAutoHyphens/>
        <w:spacing w:before="120" w:after="0"/>
        <w:outlineLvl w:val="0"/>
        <w:rPr>
          <w:rFonts w:ascii="Arial" w:eastAsia="Batang" w:hAnsi="Arial" w:cs="Arial"/>
          <w:b/>
          <w:spacing w:val="-2"/>
          <w:sz w:val="22"/>
          <w:szCs w:val="22"/>
        </w:rPr>
      </w:pPr>
      <w:r w:rsidRPr="00494748">
        <w:rPr>
          <w:rFonts w:ascii="Arial" w:eastAsia="Batang" w:hAnsi="Arial" w:cs="Arial"/>
          <w:b/>
          <w:bCs/>
          <w:sz w:val="22"/>
          <w:szCs w:val="22"/>
        </w:rPr>
        <w:t>Lawyer (if any) fills out below:</w:t>
      </w:r>
    </w:p>
    <w:p w14:paraId="66280FDD" w14:textId="0E2D50CE" w:rsidR="00F404AA" w:rsidRPr="00494748" w:rsidRDefault="0008544F" w:rsidP="0008544F">
      <w:pPr>
        <w:tabs>
          <w:tab w:val="left" w:pos="0"/>
          <w:tab w:val="left" w:pos="720"/>
          <w:tab w:val="left" w:pos="3600"/>
          <w:tab w:val="left" w:pos="4344"/>
          <w:tab w:val="left" w:pos="4752"/>
          <w:tab w:val="left" w:pos="5616"/>
          <w:tab w:val="left" w:pos="10080"/>
        </w:tabs>
        <w:suppressAutoHyphens/>
        <w:spacing w:after="0"/>
        <w:outlineLvl w:val="0"/>
        <w:rPr>
          <w:rFonts w:ascii="Arial" w:eastAsia="Batang" w:hAnsi="Arial" w:cs="Arial"/>
          <w:b/>
          <w:i/>
          <w:iCs/>
          <w:spacing w:val="-2"/>
          <w:sz w:val="22"/>
          <w:szCs w:val="22"/>
          <w:lang w:eastAsia="ko-KR"/>
        </w:rPr>
      </w:pPr>
      <w:r w:rsidRPr="00494748">
        <w:rPr>
          <w:rFonts w:ascii="Arial" w:eastAsia="Batang" w:hAnsi="Arial" w:cs="Arial"/>
          <w:b/>
          <w:bCs/>
          <w:i/>
          <w:iCs/>
          <w:sz w:val="22"/>
          <w:szCs w:val="22"/>
          <w:lang w:eastAsia="ko"/>
        </w:rPr>
        <w:t>변호사가</w:t>
      </w:r>
      <w:r w:rsidRPr="00494748">
        <w:rPr>
          <w:rFonts w:ascii="Arial" w:eastAsia="Batang" w:hAnsi="Arial" w:cs="Arial"/>
          <w:b/>
          <w:bCs/>
          <w:i/>
          <w:iCs/>
          <w:sz w:val="22"/>
          <w:szCs w:val="22"/>
          <w:lang w:eastAsia="ko"/>
        </w:rPr>
        <w:t>(</w:t>
      </w:r>
      <w:r w:rsidRPr="00494748">
        <w:rPr>
          <w:rFonts w:ascii="Arial" w:eastAsia="Batang" w:hAnsi="Arial" w:cs="Arial"/>
          <w:b/>
          <w:bCs/>
          <w:i/>
          <w:iCs/>
          <w:sz w:val="22"/>
          <w:szCs w:val="22"/>
          <w:lang w:eastAsia="ko"/>
        </w:rPr>
        <w:t>변호사가</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있는</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경우</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아래를</w:t>
      </w:r>
      <w:r w:rsidRPr="00494748">
        <w:rPr>
          <w:rFonts w:ascii="Arial" w:eastAsia="Batang" w:hAnsi="Arial" w:cs="Arial"/>
          <w:b/>
          <w:bCs/>
          <w:i/>
          <w:iCs/>
          <w:sz w:val="22"/>
          <w:szCs w:val="22"/>
          <w:lang w:eastAsia="ko"/>
        </w:rPr>
        <w:t xml:space="preserve"> </w:t>
      </w:r>
      <w:r w:rsidRPr="00494748">
        <w:rPr>
          <w:rFonts w:ascii="Arial" w:eastAsia="Batang" w:hAnsi="Arial" w:cs="Arial"/>
          <w:b/>
          <w:bCs/>
          <w:i/>
          <w:iCs/>
          <w:sz w:val="22"/>
          <w:szCs w:val="22"/>
          <w:lang w:eastAsia="ko"/>
        </w:rPr>
        <w:t>작성</w:t>
      </w:r>
      <w:r w:rsidRPr="00494748">
        <w:rPr>
          <w:rFonts w:ascii="Arial" w:eastAsia="Batang" w:hAnsi="Arial" w:cs="Arial"/>
          <w:b/>
          <w:bCs/>
          <w:i/>
          <w:iCs/>
          <w:sz w:val="22"/>
          <w:szCs w:val="22"/>
          <w:lang w:eastAsia="ko"/>
        </w:rPr>
        <w:t>:</w:t>
      </w:r>
    </w:p>
    <w:p w14:paraId="29F56C66" w14:textId="5FEBF418" w:rsidR="00F404AA" w:rsidRPr="00494748" w:rsidRDefault="000C2758" w:rsidP="00311B0A">
      <w:pPr>
        <w:tabs>
          <w:tab w:val="left" w:pos="3690"/>
          <w:tab w:val="left" w:pos="3960"/>
          <w:tab w:val="left" w:pos="7560"/>
          <w:tab w:val="left" w:pos="7830"/>
          <w:tab w:val="left" w:pos="9180"/>
        </w:tabs>
        <w:suppressAutoHyphens/>
        <w:spacing w:before="240" w:after="0"/>
        <w:rPr>
          <w:rFonts w:ascii="Arial" w:eastAsia="Batang" w:hAnsi="Arial" w:cs="Arial"/>
          <w:sz w:val="22"/>
          <w:szCs w:val="22"/>
          <w:u w:val="single"/>
          <w:lang w:eastAsia="ko-KR"/>
        </w:rPr>
      </w:pPr>
      <w:r w:rsidRPr="00494748">
        <w:rPr>
          <w:rFonts w:ascii="Arial" w:eastAsia="Batang" w:hAnsi="Arial" w:cs="Arial"/>
          <w:noProof/>
          <w:sz w:val="22"/>
          <w:szCs w:val="22"/>
        </w:rPr>
        <mc:AlternateContent>
          <mc:Choice Requires="wps">
            <w:drawing>
              <wp:anchor distT="0" distB="0" distL="114300" distR="114300" simplePos="0" relativeHeight="251658240" behindDoc="0" locked="0" layoutInCell="1" allowOverlap="1" wp14:anchorId="20116631" wp14:editId="568A1741">
                <wp:simplePos x="0" y="0"/>
                <wp:positionH relativeFrom="column">
                  <wp:posOffset>-52070</wp:posOffset>
                </wp:positionH>
                <wp:positionV relativeFrom="paragraph">
                  <wp:posOffset>149860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72E46A" id="Isosceles Triangle 1" o:spid="_x0000_s1026" type="#_x0000_t5" style="position:absolute;margin-left:-4.1pt;margin-top:11.8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" fillcolor="black" stroked="f">
                <o:lock v:ext="edit" aspectratio="t"/>
              </v:shape>
            </w:pict>
          </mc:Fallback>
        </mc:AlternateContent>
      </w:r>
      <w:r w:rsidRPr="00494748">
        <w:rPr>
          <w:rFonts w:ascii="Arial" w:eastAsia="Batang" w:hAnsi="Arial" w:cs="Arial"/>
          <w:sz w:val="22"/>
          <w:szCs w:val="22"/>
          <w:u w:val="single"/>
          <w:lang w:eastAsia="ko-KR"/>
        </w:rPr>
        <w:tab/>
      </w:r>
      <w:r w:rsidRPr="00494748">
        <w:rPr>
          <w:rFonts w:ascii="Arial" w:eastAsia="Batang" w:hAnsi="Arial" w:cs="Arial"/>
          <w:sz w:val="22"/>
          <w:szCs w:val="22"/>
          <w:lang w:eastAsia="ko-KR"/>
        </w:rPr>
        <w:tab/>
      </w:r>
      <w:r w:rsidRPr="00494748">
        <w:rPr>
          <w:rFonts w:ascii="Arial" w:eastAsia="Batang" w:hAnsi="Arial" w:cs="Arial"/>
          <w:sz w:val="22"/>
          <w:szCs w:val="22"/>
          <w:u w:val="single"/>
          <w:lang w:eastAsia="ko-KR"/>
        </w:rPr>
        <w:tab/>
      </w:r>
      <w:r w:rsidRPr="00494748">
        <w:rPr>
          <w:rFonts w:ascii="Arial" w:eastAsia="Batang" w:hAnsi="Arial" w:cs="Arial"/>
          <w:sz w:val="22"/>
          <w:szCs w:val="22"/>
          <w:lang w:eastAsia="ko-KR"/>
        </w:rPr>
        <w:tab/>
      </w:r>
      <w:r w:rsidRPr="00494748">
        <w:rPr>
          <w:rFonts w:ascii="Arial" w:eastAsia="Batang" w:hAnsi="Arial" w:cs="Arial"/>
          <w:sz w:val="22"/>
          <w:szCs w:val="22"/>
          <w:u w:val="single"/>
          <w:lang w:eastAsia="ko-KR"/>
        </w:rPr>
        <w:tab/>
      </w:r>
      <w:r w:rsidRPr="00494748">
        <w:rPr>
          <w:rFonts w:ascii="Arial" w:eastAsia="Batang" w:hAnsi="Arial" w:cs="Arial"/>
          <w:noProof/>
          <w:sz w:val="22"/>
          <w:szCs w:val="22"/>
        </w:rPr>
        <mc:AlternateContent>
          <mc:Choice Requires="wps">
            <w:drawing>
              <wp:anchor distT="0" distB="0" distL="114300" distR="114300" simplePos="0" relativeHeight="251662336" behindDoc="0" locked="0" layoutInCell="1" allowOverlap="1" wp14:anchorId="04DB9DCF" wp14:editId="7841B4A2">
                <wp:simplePos x="0" y="0"/>
                <wp:positionH relativeFrom="column">
                  <wp:posOffset>-52070</wp:posOffset>
                </wp:positionH>
                <wp:positionV relativeFrom="paragraph">
                  <wp:posOffset>149860</wp:posOffset>
                </wp:positionV>
                <wp:extent cx="164465" cy="65405"/>
                <wp:effectExtent l="0" t="7620" r="0" b="0"/>
                <wp:wrapNone/>
                <wp:docPr id="1676452194" name="Isosceles Triangle 1676452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66B1B7" id="Isosceles Triangle 1676452194" o:spid="_x0000_s1026" type="#_x0000_t5" style="position:absolute;margin-left:-4.1pt;margin-top:11.8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" fillcolor="black" stroked="f">
                <o:lock v:ext="edit" aspectratio="t"/>
              </v:shape>
            </w:pict>
          </mc:Fallback>
        </mc:AlternateContent>
      </w:r>
    </w:p>
    <w:p w14:paraId="0E7DA8B3" w14:textId="77777777" w:rsidR="0008544F" w:rsidRPr="00494748" w:rsidRDefault="00F404AA" w:rsidP="0008544F">
      <w:pPr>
        <w:tabs>
          <w:tab w:val="left" w:pos="3960"/>
          <w:tab w:val="left" w:pos="7830"/>
        </w:tabs>
        <w:spacing w:after="0"/>
        <w:rPr>
          <w:rFonts w:ascii="Arial" w:eastAsia="Batang" w:hAnsi="Arial" w:cs="Arial"/>
          <w:i/>
          <w:sz w:val="22"/>
          <w:szCs w:val="22"/>
          <w:lang w:eastAsia="ko-KR"/>
        </w:rPr>
      </w:pPr>
      <w:r w:rsidRPr="00494748">
        <w:rPr>
          <w:rFonts w:ascii="Arial" w:eastAsia="Batang" w:hAnsi="Arial" w:cs="Arial"/>
          <w:i/>
          <w:iCs/>
          <w:sz w:val="22"/>
          <w:szCs w:val="22"/>
        </w:rPr>
        <w:t>Lawyer signs here</w:t>
      </w:r>
      <w:r w:rsidRPr="00494748">
        <w:rPr>
          <w:rFonts w:ascii="Arial" w:eastAsia="Batang" w:hAnsi="Arial" w:cs="Arial"/>
          <w:i/>
          <w:iCs/>
          <w:sz w:val="22"/>
          <w:szCs w:val="22"/>
        </w:rPr>
        <w:tab/>
        <w:t>Print name and WSBA No.</w:t>
      </w:r>
      <w:r w:rsidRPr="00494748">
        <w:rPr>
          <w:rFonts w:ascii="Arial" w:eastAsia="Batang" w:hAnsi="Arial" w:cs="Arial"/>
          <w:i/>
          <w:iCs/>
          <w:sz w:val="22"/>
          <w:szCs w:val="22"/>
        </w:rPr>
        <w:tab/>
      </w:r>
      <w:r w:rsidRPr="00494748">
        <w:rPr>
          <w:rFonts w:ascii="Arial" w:eastAsia="Batang" w:hAnsi="Arial" w:cs="Arial"/>
          <w:i/>
          <w:iCs/>
          <w:sz w:val="22"/>
          <w:szCs w:val="22"/>
          <w:lang w:eastAsia="ko-KR"/>
        </w:rPr>
        <w:t>Date</w:t>
      </w:r>
    </w:p>
    <w:p w14:paraId="474C5A19" w14:textId="578BD471" w:rsidR="00F404AA" w:rsidRPr="00494748" w:rsidRDefault="0008544F" w:rsidP="0008544F">
      <w:pPr>
        <w:tabs>
          <w:tab w:val="left" w:pos="3960"/>
          <w:tab w:val="left" w:pos="7830"/>
        </w:tabs>
        <w:spacing w:after="0"/>
        <w:rPr>
          <w:rFonts w:ascii="Arial" w:eastAsia="Batang" w:hAnsi="Arial" w:cs="Arial"/>
          <w:i/>
          <w:iCs/>
          <w:sz w:val="22"/>
          <w:szCs w:val="22"/>
          <w:lang w:eastAsia="ko-KR"/>
        </w:rPr>
      </w:pPr>
      <w:r w:rsidRPr="00494748">
        <w:rPr>
          <w:rFonts w:ascii="Arial" w:eastAsia="Batang" w:hAnsi="Arial" w:cs="Arial"/>
          <w:i/>
          <w:iCs/>
          <w:sz w:val="22"/>
          <w:szCs w:val="22"/>
          <w:lang w:eastAsia="ko"/>
        </w:rPr>
        <w:t>변호사</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서명</w:t>
      </w:r>
      <w:r w:rsidRPr="00494748">
        <w:rPr>
          <w:rFonts w:ascii="Arial" w:eastAsia="Batang" w:hAnsi="Arial" w:cs="Arial"/>
          <w:sz w:val="22"/>
          <w:szCs w:val="22"/>
          <w:lang w:eastAsia="ko"/>
        </w:rPr>
        <w:tab/>
      </w:r>
      <w:r w:rsidRPr="00494748">
        <w:rPr>
          <w:rFonts w:ascii="Arial" w:eastAsia="Batang" w:hAnsi="Arial" w:cs="Arial"/>
          <w:i/>
          <w:iCs/>
          <w:sz w:val="22"/>
          <w:szCs w:val="22"/>
          <w:lang w:eastAsia="ko"/>
        </w:rPr>
        <w:t>정자체</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이름</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및</w:t>
      </w:r>
      <w:r w:rsidRPr="00494748">
        <w:rPr>
          <w:rFonts w:ascii="Arial" w:eastAsia="Batang" w:hAnsi="Arial" w:cs="Arial"/>
          <w:i/>
          <w:iCs/>
          <w:sz w:val="22"/>
          <w:szCs w:val="22"/>
          <w:lang w:eastAsia="ko"/>
        </w:rPr>
        <w:t xml:space="preserve"> WSBA </w:t>
      </w:r>
      <w:r w:rsidRPr="00494748">
        <w:rPr>
          <w:rFonts w:ascii="Arial" w:eastAsia="Batang" w:hAnsi="Arial" w:cs="Arial"/>
          <w:i/>
          <w:iCs/>
          <w:sz w:val="22"/>
          <w:szCs w:val="22"/>
          <w:lang w:eastAsia="ko"/>
        </w:rPr>
        <w:t>번호</w:t>
      </w:r>
      <w:r w:rsidRPr="00494748">
        <w:rPr>
          <w:rFonts w:ascii="Arial" w:eastAsia="Batang" w:hAnsi="Arial" w:cs="Arial"/>
          <w:sz w:val="22"/>
          <w:szCs w:val="22"/>
          <w:lang w:eastAsia="ko"/>
        </w:rPr>
        <w:tab/>
      </w:r>
      <w:r w:rsidRPr="00494748">
        <w:rPr>
          <w:rFonts w:ascii="Arial" w:eastAsia="Batang" w:hAnsi="Arial" w:cs="Arial"/>
          <w:i/>
          <w:iCs/>
          <w:sz w:val="22"/>
          <w:szCs w:val="22"/>
          <w:lang w:eastAsia="ko"/>
        </w:rPr>
        <w:t>날짜</w:t>
      </w:r>
    </w:p>
    <w:p w14:paraId="335FB9FB" w14:textId="77777777" w:rsidR="008366D7" w:rsidRDefault="008366D7" w:rsidP="00311B0A">
      <w:pPr>
        <w:tabs>
          <w:tab w:val="left" w:pos="5130"/>
          <w:tab w:val="left" w:pos="7290"/>
          <w:tab w:val="left" w:pos="8100"/>
          <w:tab w:val="left" w:pos="9180"/>
        </w:tabs>
        <w:spacing w:before="240" w:after="0"/>
        <w:rPr>
          <w:rFonts w:ascii="Arial" w:eastAsia="Batang" w:hAnsi="Arial" w:cs="Arial"/>
          <w:sz w:val="22"/>
          <w:szCs w:val="22"/>
          <w:u w:val="single"/>
          <w:lang w:eastAsia="ko-KR"/>
        </w:rPr>
      </w:pPr>
    </w:p>
    <w:p w14:paraId="57295124" w14:textId="71CBD2B7" w:rsidR="004F1E40" w:rsidRPr="00494748" w:rsidRDefault="00F404AA" w:rsidP="00311B0A">
      <w:pPr>
        <w:tabs>
          <w:tab w:val="left" w:pos="5130"/>
          <w:tab w:val="left" w:pos="7290"/>
          <w:tab w:val="left" w:pos="8100"/>
          <w:tab w:val="left" w:pos="9180"/>
        </w:tabs>
        <w:spacing w:before="240" w:after="0"/>
        <w:rPr>
          <w:rFonts w:ascii="Arial" w:eastAsia="Batang" w:hAnsi="Arial" w:cs="Arial"/>
          <w:sz w:val="22"/>
          <w:szCs w:val="22"/>
          <w:u w:val="single"/>
          <w:lang w:eastAsia="ko-KR"/>
        </w:rPr>
      </w:pPr>
      <w:bookmarkStart w:id="1" w:name="_GoBack"/>
      <w:bookmarkEnd w:id="1"/>
      <w:r w:rsidRPr="00494748">
        <w:rPr>
          <w:rFonts w:ascii="Arial" w:eastAsia="Batang" w:hAnsi="Arial" w:cs="Arial"/>
          <w:sz w:val="22"/>
          <w:szCs w:val="22"/>
          <w:u w:val="single"/>
          <w:lang w:eastAsia="ko-KR"/>
        </w:rPr>
        <w:lastRenderedPageBreak/>
        <w:tab/>
      </w:r>
      <w:r w:rsidRPr="00494748">
        <w:rPr>
          <w:rFonts w:ascii="Arial" w:eastAsia="Batang" w:hAnsi="Arial" w:cs="Arial"/>
          <w:sz w:val="22"/>
          <w:szCs w:val="22"/>
          <w:u w:val="single"/>
          <w:lang w:eastAsia="ko-KR"/>
        </w:rPr>
        <w:tab/>
      </w:r>
      <w:r w:rsidRPr="00494748">
        <w:rPr>
          <w:rFonts w:ascii="Arial" w:eastAsia="Batang" w:hAnsi="Arial" w:cs="Arial"/>
          <w:sz w:val="22"/>
          <w:szCs w:val="22"/>
          <w:u w:val="single"/>
          <w:lang w:eastAsia="ko-KR"/>
        </w:rPr>
        <w:tab/>
      </w:r>
      <w:r w:rsidRPr="00494748">
        <w:rPr>
          <w:rFonts w:ascii="Arial" w:eastAsia="Batang" w:hAnsi="Arial" w:cs="Arial"/>
          <w:sz w:val="22"/>
          <w:szCs w:val="22"/>
          <w:u w:val="single"/>
          <w:lang w:eastAsia="ko-KR"/>
        </w:rPr>
        <w:tab/>
      </w:r>
    </w:p>
    <w:p w14:paraId="2DBE1D0B" w14:textId="1DBA3F35" w:rsidR="0008544F" w:rsidRPr="00494748" w:rsidRDefault="00F404AA" w:rsidP="0008544F">
      <w:pPr>
        <w:tabs>
          <w:tab w:val="left" w:pos="450"/>
          <w:tab w:val="left" w:pos="5130"/>
          <w:tab w:val="left" w:pos="7290"/>
          <w:tab w:val="left" w:pos="8640"/>
          <w:tab w:val="left" w:pos="9360"/>
        </w:tabs>
        <w:spacing w:after="0"/>
        <w:ind w:left="810" w:hanging="810"/>
        <w:rPr>
          <w:rFonts w:ascii="Arial" w:eastAsia="Batang" w:hAnsi="Arial" w:cs="Arial"/>
          <w:i/>
          <w:sz w:val="22"/>
          <w:szCs w:val="22"/>
        </w:rPr>
      </w:pPr>
      <w:r w:rsidRPr="00494748">
        <w:rPr>
          <w:rFonts w:ascii="Arial" w:eastAsia="Batang" w:hAnsi="Arial" w:cs="Arial"/>
          <w:i/>
          <w:iCs/>
          <w:sz w:val="22"/>
          <w:szCs w:val="22"/>
        </w:rPr>
        <w:t>Lawyer’s address</w:t>
      </w:r>
      <w:r w:rsidRPr="00494748">
        <w:rPr>
          <w:rFonts w:ascii="Arial" w:eastAsia="Batang" w:hAnsi="Arial" w:cs="Arial"/>
          <w:i/>
          <w:iCs/>
          <w:sz w:val="22"/>
          <w:szCs w:val="22"/>
        </w:rPr>
        <w:tab/>
        <w:t>City</w:t>
      </w:r>
      <w:r w:rsidRPr="00494748">
        <w:rPr>
          <w:rFonts w:ascii="Arial" w:eastAsia="Batang" w:hAnsi="Arial" w:cs="Arial"/>
          <w:i/>
          <w:iCs/>
          <w:sz w:val="22"/>
          <w:szCs w:val="22"/>
        </w:rPr>
        <w:tab/>
        <w:t>State</w:t>
      </w:r>
      <w:r w:rsidRPr="00494748">
        <w:rPr>
          <w:rFonts w:ascii="Arial" w:eastAsia="Batang" w:hAnsi="Arial" w:cs="Arial"/>
          <w:i/>
          <w:iCs/>
          <w:sz w:val="22"/>
          <w:szCs w:val="22"/>
        </w:rPr>
        <w:tab/>
        <w:t>Zip</w:t>
      </w:r>
    </w:p>
    <w:p w14:paraId="671AA6AC" w14:textId="64A5848E" w:rsidR="00F404AA" w:rsidRPr="00494748" w:rsidRDefault="0008544F" w:rsidP="0008544F">
      <w:pPr>
        <w:tabs>
          <w:tab w:val="left" w:pos="450"/>
          <w:tab w:val="left" w:pos="5130"/>
          <w:tab w:val="left" w:pos="7290"/>
          <w:tab w:val="left" w:pos="8640"/>
          <w:tab w:val="left" w:pos="9360"/>
        </w:tabs>
        <w:spacing w:after="0"/>
        <w:ind w:left="810" w:hanging="810"/>
        <w:rPr>
          <w:rFonts w:ascii="Arial" w:eastAsia="Batang" w:hAnsi="Arial" w:cs="Arial"/>
          <w:i/>
          <w:iCs/>
          <w:sz w:val="22"/>
          <w:szCs w:val="22"/>
        </w:rPr>
      </w:pPr>
      <w:r w:rsidRPr="00494748">
        <w:rPr>
          <w:rFonts w:ascii="Arial" w:eastAsia="Batang" w:hAnsi="Arial" w:cs="Arial"/>
          <w:i/>
          <w:iCs/>
          <w:sz w:val="22"/>
          <w:szCs w:val="22"/>
          <w:lang w:eastAsia="ko"/>
        </w:rPr>
        <w:t>변호사</w:t>
      </w:r>
      <w:r w:rsidRPr="00494748">
        <w:rPr>
          <w:rFonts w:ascii="Arial" w:eastAsia="Batang" w:hAnsi="Arial" w:cs="Arial"/>
          <w:i/>
          <w:iCs/>
          <w:sz w:val="22"/>
          <w:szCs w:val="22"/>
          <w:lang w:eastAsia="ko"/>
        </w:rPr>
        <w:t xml:space="preserve"> </w:t>
      </w:r>
      <w:r w:rsidRPr="00494748">
        <w:rPr>
          <w:rFonts w:ascii="Arial" w:eastAsia="Batang" w:hAnsi="Arial" w:cs="Arial"/>
          <w:i/>
          <w:iCs/>
          <w:sz w:val="22"/>
          <w:szCs w:val="22"/>
          <w:lang w:eastAsia="ko"/>
        </w:rPr>
        <w:t>주소</w:t>
      </w:r>
      <w:r w:rsidRPr="00494748">
        <w:rPr>
          <w:rFonts w:ascii="Arial" w:eastAsia="Batang" w:hAnsi="Arial" w:cs="Arial"/>
          <w:sz w:val="22"/>
          <w:szCs w:val="22"/>
          <w:lang w:eastAsia="ko"/>
        </w:rPr>
        <w:tab/>
      </w:r>
      <w:r w:rsidRPr="00494748">
        <w:rPr>
          <w:rFonts w:ascii="Arial" w:eastAsia="Batang" w:hAnsi="Arial" w:cs="Arial"/>
          <w:i/>
          <w:iCs/>
          <w:sz w:val="22"/>
          <w:szCs w:val="22"/>
          <w:lang w:eastAsia="ko"/>
        </w:rPr>
        <w:t>시</w:t>
      </w:r>
      <w:r w:rsidR="00712E0F" w:rsidRPr="00494748">
        <w:rPr>
          <w:rFonts w:ascii="Arial" w:eastAsia="Batang" w:hAnsi="Arial" w:cs="Arial"/>
          <w:sz w:val="22"/>
          <w:szCs w:val="22"/>
          <w:lang w:eastAsia="ko"/>
        </w:rPr>
        <w:t xml:space="preserve">                             </w:t>
      </w:r>
      <w:r w:rsidRPr="00494748">
        <w:rPr>
          <w:rFonts w:ascii="Arial" w:eastAsia="Batang" w:hAnsi="Arial" w:cs="Arial"/>
          <w:i/>
          <w:iCs/>
          <w:sz w:val="22"/>
          <w:szCs w:val="22"/>
          <w:lang w:eastAsia="ko"/>
        </w:rPr>
        <w:t>주</w:t>
      </w:r>
      <w:r w:rsidR="00712E0F" w:rsidRPr="00494748">
        <w:rPr>
          <w:rFonts w:ascii="Arial" w:eastAsia="Batang" w:hAnsi="Arial" w:cs="Arial"/>
          <w:sz w:val="22"/>
          <w:szCs w:val="22"/>
          <w:lang w:eastAsia="ko"/>
        </w:rPr>
        <w:t xml:space="preserve">           </w:t>
      </w:r>
      <w:r w:rsidRPr="00494748">
        <w:rPr>
          <w:rFonts w:ascii="Arial" w:eastAsia="Batang" w:hAnsi="Arial" w:cs="Arial"/>
          <w:i/>
          <w:iCs/>
          <w:sz w:val="22"/>
          <w:szCs w:val="22"/>
          <w:lang w:eastAsia="ko"/>
        </w:rPr>
        <w:t>우편번호</w:t>
      </w:r>
      <w:r w:rsidRPr="00494748">
        <w:rPr>
          <w:rFonts w:ascii="Arial" w:eastAsia="Batang" w:hAnsi="Arial" w:cs="Arial"/>
          <w:sz w:val="22"/>
          <w:szCs w:val="22"/>
          <w:lang w:eastAsia="ko"/>
        </w:rPr>
        <w:br/>
      </w:r>
    </w:p>
    <w:p w14:paraId="73809B5B" w14:textId="77777777" w:rsidR="0008544F" w:rsidRPr="00494748" w:rsidRDefault="004F1E40" w:rsidP="0008544F">
      <w:pPr>
        <w:pStyle w:val="WAnote"/>
        <w:tabs>
          <w:tab w:val="left" w:pos="9180"/>
        </w:tabs>
        <w:ind w:left="0" w:firstLine="0"/>
        <w:rPr>
          <w:rFonts w:eastAsia="Batang"/>
          <w:iCs/>
          <w:color w:val="000000"/>
          <w:u w:val="single"/>
        </w:rPr>
      </w:pPr>
      <w:r w:rsidRPr="00494748">
        <w:rPr>
          <w:rFonts w:eastAsia="Batang"/>
          <w:color w:val="000000"/>
        </w:rPr>
        <w:t xml:space="preserve">Email </w:t>
      </w:r>
      <w:r w:rsidRPr="00494748">
        <w:rPr>
          <w:rFonts w:eastAsia="Batang"/>
          <w:i/>
          <w:iCs/>
          <w:color w:val="000000"/>
        </w:rPr>
        <w:t>(if applicable):</w:t>
      </w:r>
      <w:r w:rsidRPr="00494748">
        <w:rPr>
          <w:rFonts w:eastAsia="Batang"/>
          <w:color w:val="000000"/>
        </w:rPr>
        <w:t xml:space="preserve"> </w:t>
      </w:r>
      <w:r w:rsidRPr="00494748">
        <w:rPr>
          <w:rFonts w:eastAsia="Batang"/>
          <w:color w:val="000000"/>
          <w:u w:val="single"/>
        </w:rPr>
        <w:tab/>
      </w:r>
    </w:p>
    <w:p w14:paraId="2EC6130A" w14:textId="0D17A913" w:rsidR="004F1E40" w:rsidRPr="00494748" w:rsidRDefault="0008544F" w:rsidP="0008544F">
      <w:pPr>
        <w:pStyle w:val="WAnote"/>
        <w:tabs>
          <w:tab w:val="left" w:pos="9180"/>
        </w:tabs>
        <w:spacing w:before="0"/>
        <w:ind w:left="0" w:firstLine="0"/>
        <w:rPr>
          <w:i/>
          <w:iCs/>
        </w:rPr>
      </w:pPr>
      <w:r w:rsidRPr="00494748">
        <w:rPr>
          <w:rFonts w:eastAsia="Batang"/>
          <w:i/>
          <w:iCs/>
          <w:color w:val="000000"/>
          <w:lang w:eastAsia="ko"/>
        </w:rPr>
        <w:t>이메일</w:t>
      </w:r>
      <w:r w:rsidRPr="00494748">
        <w:rPr>
          <w:rFonts w:eastAsia="Batang"/>
          <w:i/>
          <w:iCs/>
          <w:color w:val="000000"/>
          <w:lang w:eastAsia="ko"/>
        </w:rPr>
        <w:t>(</w:t>
      </w:r>
      <w:r w:rsidRPr="00494748">
        <w:rPr>
          <w:rFonts w:eastAsia="Batang"/>
          <w:i/>
          <w:iCs/>
          <w:color w:val="000000"/>
          <w:lang w:eastAsia="ko"/>
        </w:rPr>
        <w:t>해당하는</w:t>
      </w:r>
      <w:r w:rsidRPr="00494748">
        <w:rPr>
          <w:rFonts w:eastAsia="Batang"/>
          <w:i/>
          <w:iCs/>
          <w:color w:val="000000"/>
          <w:lang w:eastAsia="ko"/>
        </w:rPr>
        <w:t xml:space="preserve"> </w:t>
      </w:r>
      <w:r w:rsidRPr="00494748">
        <w:rPr>
          <w:rFonts w:eastAsia="Batang"/>
          <w:i/>
          <w:iCs/>
          <w:color w:val="000000"/>
          <w:lang w:eastAsia="ko"/>
        </w:rPr>
        <w:t>경우</w:t>
      </w:r>
      <w:r w:rsidRPr="00494748">
        <w:rPr>
          <w:rFonts w:eastAsia="Batang"/>
          <w:i/>
          <w:iCs/>
          <w:color w:val="000000"/>
          <w:lang w:eastAsia="ko"/>
        </w:rPr>
        <w:t xml:space="preserve">): </w:t>
      </w:r>
    </w:p>
    <w:sectPr w:rsidR="004F1E40" w:rsidRPr="00494748" w:rsidSect="005A35F9">
      <w:footerReference w:type="default" r:id="rId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771E" w14:textId="77777777" w:rsidR="005A35F9" w:rsidRDefault="005A35F9">
      <w:pPr>
        <w:spacing w:after="0"/>
      </w:pPr>
      <w:r>
        <w:separator/>
      </w:r>
    </w:p>
  </w:endnote>
  <w:endnote w:type="continuationSeparator" w:id="0">
    <w:p w14:paraId="02FE1875" w14:textId="77777777" w:rsidR="005A35F9" w:rsidRDefault="005A3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330"/>
      <w:gridCol w:w="2926"/>
      <w:gridCol w:w="3104"/>
    </w:tblGrid>
    <w:tr w:rsidR="00F404AA" w:rsidRPr="005F46CB" w14:paraId="564796E5" w14:textId="77777777" w:rsidTr="005F46CB">
      <w:tc>
        <w:tcPr>
          <w:tcW w:w="3330" w:type="dxa"/>
          <w:shd w:val="clear" w:color="auto" w:fill="auto"/>
        </w:tcPr>
        <w:p w14:paraId="3171F99B" w14:textId="77777777" w:rsidR="00F404AA" w:rsidRPr="005F46CB" w:rsidRDefault="00F404AA">
          <w:pPr>
            <w:pStyle w:val="Footer"/>
            <w:tabs>
              <w:tab w:val="clear" w:pos="4320"/>
              <w:tab w:val="clear" w:pos="8640"/>
              <w:tab w:val="center" w:pos="4860"/>
              <w:tab w:val="right" w:pos="9360"/>
            </w:tabs>
            <w:spacing w:after="0"/>
            <w:rPr>
              <w:rFonts w:ascii="Arial" w:hAnsi="Arial" w:cs="Arial"/>
              <w:sz w:val="18"/>
              <w:szCs w:val="18"/>
            </w:rPr>
          </w:pPr>
          <w:r w:rsidRPr="005F46CB">
            <w:rPr>
              <w:rFonts w:ascii="Arial" w:hAnsi="Arial" w:cs="Arial"/>
              <w:sz w:val="18"/>
              <w:szCs w:val="18"/>
            </w:rPr>
            <w:t>RCW 26.09.030</w:t>
          </w:r>
        </w:p>
        <w:p w14:paraId="7C816EEB" w14:textId="5D74AF7C" w:rsidR="00F404AA" w:rsidRPr="005F46CB" w:rsidRDefault="00F404AA">
          <w:pPr>
            <w:pStyle w:val="Footer"/>
            <w:tabs>
              <w:tab w:val="clear" w:pos="4320"/>
              <w:tab w:val="clear" w:pos="8640"/>
              <w:tab w:val="center" w:pos="4860"/>
              <w:tab w:val="right" w:pos="9360"/>
            </w:tabs>
            <w:spacing w:after="0"/>
            <w:rPr>
              <w:rStyle w:val="PageNumber"/>
              <w:rFonts w:ascii="Arial" w:hAnsi="Arial" w:cs="Arial"/>
              <w:sz w:val="18"/>
              <w:szCs w:val="18"/>
            </w:rPr>
          </w:pPr>
          <w:r w:rsidRPr="005F46CB">
            <w:rPr>
              <w:rStyle w:val="PageNumber"/>
              <w:rFonts w:ascii="Arial" w:hAnsi="Arial" w:cs="Arial"/>
              <w:sz w:val="18"/>
              <w:szCs w:val="18"/>
            </w:rPr>
            <w:t>Mandatory Form</w:t>
          </w:r>
          <w:r w:rsidR="005F46CB">
            <w:rPr>
              <w:rStyle w:val="PageNumber"/>
              <w:rFonts w:ascii="Arial" w:hAnsi="Arial" w:cs="Arial"/>
              <w:sz w:val="18"/>
              <w:szCs w:val="18"/>
            </w:rPr>
            <w:t xml:space="preserve"> KO</w:t>
          </w:r>
          <w:r w:rsidRPr="005F46CB">
            <w:rPr>
              <w:rStyle w:val="PageNumber"/>
              <w:rFonts w:ascii="Arial" w:hAnsi="Arial" w:cs="Arial"/>
              <w:sz w:val="18"/>
              <w:szCs w:val="18"/>
            </w:rPr>
            <w:t xml:space="preserve"> </w:t>
          </w:r>
          <w:r w:rsidRPr="005F46CB">
            <w:rPr>
              <w:rStyle w:val="PageNumber"/>
              <w:rFonts w:ascii="Arial" w:hAnsi="Arial" w:cs="Arial"/>
              <w:i/>
              <w:iCs/>
              <w:sz w:val="18"/>
              <w:szCs w:val="18"/>
            </w:rPr>
            <w:t>(10/2023)</w:t>
          </w:r>
          <w:r w:rsidR="005F46CB">
            <w:rPr>
              <w:rStyle w:val="PageNumber"/>
              <w:rFonts w:ascii="Arial" w:hAnsi="Arial" w:cs="Arial"/>
              <w:i/>
              <w:iCs/>
              <w:sz w:val="18"/>
              <w:szCs w:val="18"/>
            </w:rPr>
            <w:t xml:space="preserve"> </w:t>
          </w:r>
          <w:r w:rsidR="005F46CB" w:rsidRPr="005F46CB">
            <w:rPr>
              <w:rStyle w:val="PageNumber"/>
              <w:rFonts w:ascii="Arial" w:hAnsi="Arial" w:cs="Arial"/>
              <w:sz w:val="18"/>
              <w:szCs w:val="18"/>
            </w:rPr>
            <w:t>Korean</w:t>
          </w:r>
        </w:p>
        <w:p w14:paraId="0C8935BE" w14:textId="77777777" w:rsidR="00F404AA" w:rsidRPr="005F46CB" w:rsidRDefault="00F404AA">
          <w:pPr>
            <w:pStyle w:val="Footer"/>
            <w:tabs>
              <w:tab w:val="clear" w:pos="4320"/>
              <w:tab w:val="clear" w:pos="8640"/>
              <w:tab w:val="center" w:pos="4860"/>
              <w:tab w:val="right" w:pos="9360"/>
            </w:tabs>
            <w:spacing w:after="0"/>
            <w:rPr>
              <w:rFonts w:ascii="Arial" w:hAnsi="Arial" w:cs="Arial"/>
              <w:sz w:val="18"/>
              <w:szCs w:val="18"/>
            </w:rPr>
          </w:pPr>
          <w:r w:rsidRPr="005F46CB">
            <w:rPr>
              <w:rStyle w:val="PageNumber"/>
              <w:rFonts w:ascii="Arial" w:hAnsi="Arial" w:cs="Arial"/>
              <w:b/>
              <w:bCs/>
              <w:sz w:val="18"/>
              <w:szCs w:val="18"/>
            </w:rPr>
            <w:t xml:space="preserve">FL Divorce 211 </w:t>
          </w:r>
        </w:p>
      </w:tc>
      <w:tc>
        <w:tcPr>
          <w:tcW w:w="2926" w:type="dxa"/>
          <w:shd w:val="clear" w:color="auto" w:fill="auto"/>
        </w:tcPr>
        <w:p w14:paraId="06DF83FB" w14:textId="77777777" w:rsidR="00F404AA" w:rsidRPr="005F46CB" w:rsidRDefault="00F404AA">
          <w:pPr>
            <w:pStyle w:val="Footer"/>
            <w:tabs>
              <w:tab w:val="clear" w:pos="4320"/>
              <w:tab w:val="clear" w:pos="8640"/>
              <w:tab w:val="center" w:pos="4860"/>
              <w:tab w:val="right" w:pos="9360"/>
            </w:tabs>
            <w:spacing w:after="0"/>
            <w:jc w:val="center"/>
            <w:rPr>
              <w:rFonts w:ascii="Arial" w:hAnsi="Arial" w:cs="Arial"/>
              <w:sz w:val="18"/>
              <w:szCs w:val="18"/>
            </w:rPr>
          </w:pPr>
          <w:r w:rsidRPr="005F46CB">
            <w:rPr>
              <w:rFonts w:ascii="Arial" w:hAnsi="Arial" w:cs="Arial"/>
              <w:sz w:val="18"/>
              <w:szCs w:val="18"/>
            </w:rPr>
            <w:t xml:space="preserve">Response to Petition </w:t>
          </w:r>
        </w:p>
        <w:p w14:paraId="47D6F260" w14:textId="77777777" w:rsidR="00F404AA" w:rsidRPr="005F46CB" w:rsidRDefault="00F404AA">
          <w:pPr>
            <w:pStyle w:val="Footer"/>
            <w:tabs>
              <w:tab w:val="clear" w:pos="4320"/>
              <w:tab w:val="clear" w:pos="8640"/>
              <w:tab w:val="center" w:pos="4860"/>
              <w:tab w:val="right" w:pos="9360"/>
            </w:tabs>
            <w:spacing w:after="0"/>
            <w:jc w:val="center"/>
            <w:rPr>
              <w:rStyle w:val="PageNumber"/>
              <w:rFonts w:ascii="Arial" w:hAnsi="Arial" w:cs="Arial"/>
              <w:sz w:val="18"/>
              <w:szCs w:val="18"/>
            </w:rPr>
          </w:pPr>
          <w:r w:rsidRPr="005F46CB">
            <w:rPr>
              <w:rFonts w:ascii="Arial" w:hAnsi="Arial" w:cs="Arial"/>
              <w:sz w:val="18"/>
              <w:szCs w:val="18"/>
            </w:rPr>
            <w:t>about a Marriage</w:t>
          </w:r>
        </w:p>
        <w:p w14:paraId="1C1D1D93" w14:textId="77777777" w:rsidR="00F404AA" w:rsidRPr="005F46CB" w:rsidRDefault="00F404AA">
          <w:pPr>
            <w:tabs>
              <w:tab w:val="center" w:pos="4680"/>
            </w:tabs>
            <w:spacing w:after="0"/>
            <w:jc w:val="center"/>
            <w:rPr>
              <w:rFonts w:ascii="Arial" w:hAnsi="Arial" w:cs="Arial"/>
              <w:b/>
              <w:sz w:val="18"/>
              <w:szCs w:val="18"/>
            </w:rPr>
          </w:pPr>
          <w:r w:rsidRPr="005F46CB">
            <w:rPr>
              <w:rStyle w:val="PageNumber"/>
              <w:rFonts w:ascii="Arial" w:hAnsi="Arial" w:cs="Arial"/>
              <w:b/>
              <w:bCs/>
              <w:sz w:val="18"/>
              <w:szCs w:val="18"/>
            </w:rPr>
            <w:t xml:space="preserve">p. </w:t>
          </w:r>
          <w:r w:rsidRPr="005F46CB">
            <w:rPr>
              <w:rStyle w:val="PageNumber"/>
              <w:rFonts w:ascii="Arial" w:hAnsi="Arial" w:cs="Arial"/>
              <w:b/>
              <w:bCs/>
              <w:sz w:val="18"/>
              <w:szCs w:val="18"/>
            </w:rPr>
            <w:fldChar w:fldCharType="begin"/>
          </w:r>
          <w:r w:rsidRPr="005F46CB">
            <w:rPr>
              <w:rStyle w:val="PageNumber"/>
              <w:rFonts w:ascii="Arial" w:hAnsi="Arial" w:cs="Arial"/>
              <w:b/>
              <w:bCs/>
              <w:sz w:val="18"/>
              <w:szCs w:val="18"/>
            </w:rPr>
            <w:instrText xml:space="preserve"> PAGE </w:instrText>
          </w:r>
          <w:r w:rsidRPr="005F46CB">
            <w:rPr>
              <w:rStyle w:val="PageNumber"/>
              <w:rFonts w:ascii="Arial" w:hAnsi="Arial" w:cs="Arial"/>
              <w:b/>
              <w:bCs/>
              <w:sz w:val="18"/>
              <w:szCs w:val="18"/>
            </w:rPr>
            <w:fldChar w:fldCharType="separate"/>
          </w:r>
          <w:r w:rsidRPr="005F46CB">
            <w:rPr>
              <w:rStyle w:val="PageNumber"/>
              <w:rFonts w:ascii="Arial" w:hAnsi="Arial" w:cs="Arial"/>
              <w:b/>
              <w:bCs/>
              <w:noProof/>
              <w:sz w:val="18"/>
              <w:szCs w:val="18"/>
            </w:rPr>
            <w:t>1</w:t>
          </w:r>
          <w:r w:rsidRPr="005F46CB">
            <w:rPr>
              <w:rStyle w:val="PageNumber"/>
              <w:rFonts w:ascii="Arial" w:hAnsi="Arial" w:cs="Arial"/>
              <w:b/>
              <w:bCs/>
              <w:sz w:val="18"/>
              <w:szCs w:val="18"/>
            </w:rPr>
            <w:fldChar w:fldCharType="end"/>
          </w:r>
          <w:r w:rsidRPr="005F46CB">
            <w:rPr>
              <w:rStyle w:val="PageNumber"/>
              <w:rFonts w:ascii="Arial" w:hAnsi="Arial" w:cs="Arial"/>
              <w:b/>
              <w:bCs/>
              <w:sz w:val="18"/>
              <w:szCs w:val="18"/>
            </w:rPr>
            <w:t xml:space="preserve"> of </w:t>
          </w:r>
          <w:r w:rsidRPr="005F46CB">
            <w:rPr>
              <w:rFonts w:ascii="Arial" w:hAnsi="Arial" w:cs="Arial"/>
              <w:b/>
              <w:bCs/>
              <w:sz w:val="18"/>
              <w:szCs w:val="18"/>
            </w:rPr>
            <w:fldChar w:fldCharType="begin"/>
          </w:r>
          <w:r w:rsidRPr="005F46CB">
            <w:rPr>
              <w:rFonts w:ascii="Arial" w:hAnsi="Arial" w:cs="Arial"/>
              <w:b/>
              <w:bCs/>
              <w:sz w:val="18"/>
              <w:szCs w:val="18"/>
            </w:rPr>
            <w:instrText xml:space="preserve"> NUMPAGES </w:instrText>
          </w:r>
          <w:r w:rsidRPr="005F46CB">
            <w:rPr>
              <w:rFonts w:ascii="Arial" w:hAnsi="Arial" w:cs="Arial"/>
              <w:b/>
              <w:bCs/>
              <w:sz w:val="18"/>
              <w:szCs w:val="18"/>
            </w:rPr>
            <w:fldChar w:fldCharType="separate"/>
          </w:r>
          <w:r w:rsidRPr="005F46CB">
            <w:rPr>
              <w:rFonts w:ascii="Arial" w:hAnsi="Arial" w:cs="Arial"/>
              <w:b/>
              <w:bCs/>
              <w:noProof/>
              <w:sz w:val="18"/>
              <w:szCs w:val="18"/>
            </w:rPr>
            <w:t>5</w:t>
          </w:r>
          <w:r w:rsidRPr="005F46CB">
            <w:rPr>
              <w:rFonts w:ascii="Arial" w:hAnsi="Arial" w:cs="Arial"/>
              <w:b/>
              <w:bCs/>
              <w:sz w:val="18"/>
              <w:szCs w:val="18"/>
            </w:rPr>
            <w:fldChar w:fldCharType="end"/>
          </w:r>
        </w:p>
      </w:tc>
      <w:tc>
        <w:tcPr>
          <w:tcW w:w="3104" w:type="dxa"/>
          <w:shd w:val="clear" w:color="auto" w:fill="auto"/>
        </w:tcPr>
        <w:p w14:paraId="24045BEF" w14:textId="77777777" w:rsidR="00F404AA" w:rsidRPr="005F46CB" w:rsidRDefault="00F404AA">
          <w:pPr>
            <w:pStyle w:val="Footer"/>
            <w:tabs>
              <w:tab w:val="clear" w:pos="4320"/>
              <w:tab w:val="clear" w:pos="8640"/>
              <w:tab w:val="center" w:pos="4860"/>
              <w:tab w:val="right" w:pos="9360"/>
            </w:tabs>
            <w:spacing w:after="0"/>
            <w:rPr>
              <w:rFonts w:ascii="Arial" w:hAnsi="Arial" w:cs="Arial"/>
              <w:sz w:val="18"/>
              <w:szCs w:val="18"/>
            </w:rPr>
          </w:pPr>
        </w:p>
      </w:tc>
    </w:tr>
  </w:tbl>
  <w:p w14:paraId="1374BC71" w14:textId="77777777" w:rsidR="00F404AA" w:rsidRPr="005F46CB" w:rsidRDefault="00F404AA">
    <w:pPr>
      <w:pStyle w:val="Footer"/>
      <w:tabs>
        <w:tab w:val="clear" w:pos="4320"/>
        <w:tab w:val="clear" w:pos="8640"/>
        <w:tab w:val="center" w:pos="4860"/>
        <w:tab w:val="right" w:pos="9360"/>
      </w:tabs>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D7CB" w14:textId="77777777" w:rsidR="005A35F9" w:rsidRDefault="005A35F9">
      <w:pPr>
        <w:spacing w:after="0"/>
      </w:pPr>
      <w:r>
        <w:separator/>
      </w:r>
    </w:p>
  </w:footnote>
  <w:footnote w:type="continuationSeparator" w:id="0">
    <w:p w14:paraId="28E03DDE" w14:textId="77777777" w:rsidR="005A35F9" w:rsidRDefault="005A35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C5B"/>
    <w:multiLevelType w:val="hybridMultilevel"/>
    <w:tmpl w:val="373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2AE96FE4"/>
    <w:multiLevelType w:val="hybridMultilevel"/>
    <w:tmpl w:val="8AE4BBD4"/>
    <w:lvl w:ilvl="0" w:tplc="50EE0D6A">
      <w:start w:val="1"/>
      <w:numFmt w:val="bullet"/>
      <w:lvlText w:val=""/>
      <w:lvlJc w:val="left"/>
      <w:pPr>
        <w:ind w:left="1170" w:hanging="360"/>
      </w:pPr>
      <w:rPr>
        <w:rFonts w:ascii="Wingdings" w:hAnsi="Wingdings" w:hint="default"/>
        <w:color w:val="auto"/>
        <w:sz w:val="20"/>
        <w:szCs w:val="20"/>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6F71D1"/>
    <w:multiLevelType w:val="multilevel"/>
    <w:tmpl w:val="26503F80"/>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Helvetica"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Helvetica"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Helvetica" w:hint="default"/>
      </w:rPr>
    </w:lvl>
    <w:lvl w:ilvl="8">
      <w:start w:val="1"/>
      <w:numFmt w:val="bullet"/>
      <w:lvlText w:val=""/>
      <w:lvlJc w:val="left"/>
      <w:pPr>
        <w:ind w:left="6930" w:hanging="360"/>
      </w:pPr>
      <w:rPr>
        <w:rFonts w:ascii="Wingdings" w:hAnsi="Wingdings" w:hint="default"/>
      </w:rPr>
    </w:lvl>
  </w:abstractNum>
  <w:abstractNum w:abstractNumId="5"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315B2BF8"/>
    <w:multiLevelType w:val="hybridMultilevel"/>
    <w:tmpl w:val="EB0255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A513D71"/>
    <w:multiLevelType w:val="hybridMultilevel"/>
    <w:tmpl w:val="CAFCA5B4"/>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 w15:restartNumberingAfterBreak="0">
    <w:nsid w:val="62342CEE"/>
    <w:multiLevelType w:val="hybridMultilevel"/>
    <w:tmpl w:val="ECD8AA6E"/>
    <w:lvl w:ilvl="0" w:tplc="D4F2C3D8">
      <w:start w:val="1"/>
      <w:numFmt w:val="decimal"/>
      <w:pStyle w:val="WAItem"/>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73387DA2"/>
    <w:multiLevelType w:val="hybridMultilevel"/>
    <w:tmpl w:val="26503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
  </w:num>
  <w:num w:numId="6">
    <w:abstractNumId w:val="0"/>
  </w:num>
  <w:num w:numId="7">
    <w:abstractNumId w:val="2"/>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D"/>
    <w:rsid w:val="00010991"/>
    <w:rsid w:val="00050A5D"/>
    <w:rsid w:val="00053BA8"/>
    <w:rsid w:val="0006262D"/>
    <w:rsid w:val="00070CED"/>
    <w:rsid w:val="0008544F"/>
    <w:rsid w:val="00086A8A"/>
    <w:rsid w:val="000956E6"/>
    <w:rsid w:val="000A62B1"/>
    <w:rsid w:val="000A6B3F"/>
    <w:rsid w:val="000B0A4E"/>
    <w:rsid w:val="000C2758"/>
    <w:rsid w:val="000C3CE2"/>
    <w:rsid w:val="000F3F36"/>
    <w:rsid w:val="000F4BF6"/>
    <w:rsid w:val="0010314B"/>
    <w:rsid w:val="00115DA6"/>
    <w:rsid w:val="00115F1A"/>
    <w:rsid w:val="001217F5"/>
    <w:rsid w:val="001410F1"/>
    <w:rsid w:val="00154D7E"/>
    <w:rsid w:val="00166B57"/>
    <w:rsid w:val="001B27D9"/>
    <w:rsid w:val="001B5E80"/>
    <w:rsid w:val="001C5529"/>
    <w:rsid w:val="001E02A3"/>
    <w:rsid w:val="001F2CB6"/>
    <w:rsid w:val="002331C6"/>
    <w:rsid w:val="00281A1F"/>
    <w:rsid w:val="0029457A"/>
    <w:rsid w:val="002D17B3"/>
    <w:rsid w:val="002D4315"/>
    <w:rsid w:val="002D7828"/>
    <w:rsid w:val="002F5E6D"/>
    <w:rsid w:val="00302877"/>
    <w:rsid w:val="003041F0"/>
    <w:rsid w:val="00311B0A"/>
    <w:rsid w:val="0031627A"/>
    <w:rsid w:val="00327F4B"/>
    <w:rsid w:val="00345803"/>
    <w:rsid w:val="0037121E"/>
    <w:rsid w:val="003A40FF"/>
    <w:rsid w:val="00435CF1"/>
    <w:rsid w:val="00451FFC"/>
    <w:rsid w:val="00494748"/>
    <w:rsid w:val="004A3150"/>
    <w:rsid w:val="004B3234"/>
    <w:rsid w:val="004E760C"/>
    <w:rsid w:val="004F1E40"/>
    <w:rsid w:val="00527F0B"/>
    <w:rsid w:val="00530D8B"/>
    <w:rsid w:val="00534DE9"/>
    <w:rsid w:val="00556EDB"/>
    <w:rsid w:val="00563892"/>
    <w:rsid w:val="005A35F9"/>
    <w:rsid w:val="005C3CEC"/>
    <w:rsid w:val="005C7580"/>
    <w:rsid w:val="005D6A1F"/>
    <w:rsid w:val="005F0A5E"/>
    <w:rsid w:val="005F46CB"/>
    <w:rsid w:val="00611875"/>
    <w:rsid w:val="00653836"/>
    <w:rsid w:val="00675E88"/>
    <w:rsid w:val="00686EDF"/>
    <w:rsid w:val="006A23E8"/>
    <w:rsid w:val="006A4C1D"/>
    <w:rsid w:val="006A7C68"/>
    <w:rsid w:val="006D131F"/>
    <w:rsid w:val="00707339"/>
    <w:rsid w:val="00712E0F"/>
    <w:rsid w:val="0072474F"/>
    <w:rsid w:val="00773F2B"/>
    <w:rsid w:val="007850F7"/>
    <w:rsid w:val="00792059"/>
    <w:rsid w:val="007E63F6"/>
    <w:rsid w:val="00804B7F"/>
    <w:rsid w:val="00824839"/>
    <w:rsid w:val="008264C8"/>
    <w:rsid w:val="00834F4A"/>
    <w:rsid w:val="0083549A"/>
    <w:rsid w:val="008366D7"/>
    <w:rsid w:val="00843BEB"/>
    <w:rsid w:val="0086095C"/>
    <w:rsid w:val="00883FD6"/>
    <w:rsid w:val="00885DCC"/>
    <w:rsid w:val="008929E2"/>
    <w:rsid w:val="00897F89"/>
    <w:rsid w:val="008A7E15"/>
    <w:rsid w:val="008B1338"/>
    <w:rsid w:val="008C3937"/>
    <w:rsid w:val="008D4A78"/>
    <w:rsid w:val="008E316B"/>
    <w:rsid w:val="00913E3E"/>
    <w:rsid w:val="00917FB2"/>
    <w:rsid w:val="00920A10"/>
    <w:rsid w:val="00920CA7"/>
    <w:rsid w:val="00922CB6"/>
    <w:rsid w:val="00950D89"/>
    <w:rsid w:val="00980A2E"/>
    <w:rsid w:val="0098299A"/>
    <w:rsid w:val="009905A0"/>
    <w:rsid w:val="009A0C03"/>
    <w:rsid w:val="009D2F13"/>
    <w:rsid w:val="009E2E88"/>
    <w:rsid w:val="00A24405"/>
    <w:rsid w:val="00A53B3A"/>
    <w:rsid w:val="00A55C83"/>
    <w:rsid w:val="00A767E4"/>
    <w:rsid w:val="00AA29DE"/>
    <w:rsid w:val="00AB141B"/>
    <w:rsid w:val="00AD4A29"/>
    <w:rsid w:val="00AF3312"/>
    <w:rsid w:val="00B02D88"/>
    <w:rsid w:val="00B163DB"/>
    <w:rsid w:val="00B4369C"/>
    <w:rsid w:val="00B56C88"/>
    <w:rsid w:val="00B62EFD"/>
    <w:rsid w:val="00B700EA"/>
    <w:rsid w:val="00B95BB3"/>
    <w:rsid w:val="00BB5E2D"/>
    <w:rsid w:val="00BC5A3A"/>
    <w:rsid w:val="00BD4272"/>
    <w:rsid w:val="00C13009"/>
    <w:rsid w:val="00C317ED"/>
    <w:rsid w:val="00C47CDD"/>
    <w:rsid w:val="00C7792D"/>
    <w:rsid w:val="00C91529"/>
    <w:rsid w:val="00CB068C"/>
    <w:rsid w:val="00CD40A4"/>
    <w:rsid w:val="00CF4033"/>
    <w:rsid w:val="00D30DE9"/>
    <w:rsid w:val="00D53466"/>
    <w:rsid w:val="00D75451"/>
    <w:rsid w:val="00DA005D"/>
    <w:rsid w:val="00DA783B"/>
    <w:rsid w:val="00DB0A12"/>
    <w:rsid w:val="00DB3BFD"/>
    <w:rsid w:val="00DC5C4E"/>
    <w:rsid w:val="00DE372F"/>
    <w:rsid w:val="00E06EDB"/>
    <w:rsid w:val="00E15C8A"/>
    <w:rsid w:val="00E23ED9"/>
    <w:rsid w:val="00E2573A"/>
    <w:rsid w:val="00E3365B"/>
    <w:rsid w:val="00E37D7E"/>
    <w:rsid w:val="00E406D7"/>
    <w:rsid w:val="00E56C40"/>
    <w:rsid w:val="00E570CF"/>
    <w:rsid w:val="00E71CFE"/>
    <w:rsid w:val="00E841E3"/>
    <w:rsid w:val="00E86D81"/>
    <w:rsid w:val="00E908CB"/>
    <w:rsid w:val="00EA7C04"/>
    <w:rsid w:val="00EB4484"/>
    <w:rsid w:val="00EC2B0D"/>
    <w:rsid w:val="00F228B6"/>
    <w:rsid w:val="00F404AA"/>
    <w:rsid w:val="00F51392"/>
    <w:rsid w:val="00F523D1"/>
    <w:rsid w:val="00F83917"/>
    <w:rsid w:val="00F925DB"/>
    <w:rsid w:val="00FB06FE"/>
    <w:rsid w:val="00FB7632"/>
    <w:rsid w:val="00FC3623"/>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59F6"/>
  <w15:chartTrackingRefBased/>
  <w15:docId w15:val="{526E45F4-B41F-4376-9D1B-A56D894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lang w:val="x-none"/>
    </w:rPr>
  </w:style>
  <w:style w:type="character" w:customStyle="1" w:styleId="HeaderChar">
    <w:name w:val="Header Char"/>
    <w:link w:val="Header"/>
    <w:uiPriority w:val="99"/>
    <w:rPr>
      <w:rFonts w:eastAsia="MS Mincho"/>
      <w:sz w:val="24"/>
      <w:szCs w:val="24"/>
      <w:lang w:eastAsia="ja-JP"/>
    </w:rPr>
  </w:style>
  <w:style w:type="paragraph" w:styleId="Footer">
    <w:name w:val="footer"/>
    <w:basedOn w:val="Normal"/>
    <w:link w:val="FooterChar"/>
    <w:uiPriority w:val="99"/>
    <w:unhideWhenUsed/>
    <w:pPr>
      <w:tabs>
        <w:tab w:val="center" w:pos="4320"/>
        <w:tab w:val="right" w:pos="8640"/>
      </w:tabs>
    </w:pPr>
    <w:rPr>
      <w:lang w:val="x-none"/>
    </w:rPr>
  </w:style>
  <w:style w:type="character" w:customStyle="1" w:styleId="FooterChar">
    <w:name w:val="Footer Char"/>
    <w:link w:val="Footer"/>
    <w:uiPriority w:val="99"/>
    <w:rPr>
      <w:rFonts w:eastAsia="MS Mincho"/>
      <w:sz w:val="24"/>
      <w:szCs w:val="24"/>
      <w:lang w:eastAsia="ja-JP"/>
    </w:rPr>
  </w:style>
  <w:style w:type="character" w:styleId="PageNumber">
    <w:name w:val="page number"/>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rPr>
      <w:lang w:val="x-none"/>
    </w:rPr>
  </w:style>
  <w:style w:type="character" w:customStyle="1" w:styleId="CommentTextChar">
    <w:name w:val="Comment Text Char"/>
    <w:link w:val="CommentText"/>
    <w:rPr>
      <w:rFonts w:eastAsia="MS Mincho"/>
      <w:sz w:val="24"/>
      <w:szCs w:val="24"/>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sz w:val="24"/>
      <w:szCs w:val="24"/>
      <w:lang w:eastAsia="ja-JP"/>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rPr>
  </w:style>
  <w:style w:type="character" w:customStyle="1" w:styleId="BalloonTextChar">
    <w:name w:val="Balloon Text Char"/>
    <w:link w:val="BalloonText"/>
    <w:uiPriority w:val="99"/>
    <w:semiHidden/>
    <w:rPr>
      <w:rFonts w:ascii="Lucida Grande" w:eastAsia="MS Mincho" w:hAnsi="Lucida Grande" w:cs="Lucida Grande"/>
      <w:sz w:val="18"/>
      <w:szCs w:val="18"/>
      <w:lang w:eastAsia="ja-JP"/>
    </w:rPr>
  </w:style>
  <w:style w:type="character" w:styleId="Strong">
    <w:name w:val="Strong"/>
    <w:uiPriority w:val="22"/>
    <w:qFormat/>
    <w:rPr>
      <w:b/>
      <w:bCs/>
    </w:rPr>
  </w:style>
  <w:style w:type="paragraph" w:styleId="Revision">
    <w:name w:val="Revision"/>
    <w:hidden/>
    <w:uiPriority w:val="71"/>
    <w:rPr>
      <w:sz w:val="24"/>
      <w:szCs w:val="24"/>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WAItem">
    <w:name w:val="WA Item #"/>
    <w:basedOn w:val="Normal"/>
    <w:qFormat/>
    <w:pPr>
      <w:keepNext/>
      <w:numPr>
        <w:numId w:val="8"/>
      </w:numPr>
      <w:tabs>
        <w:tab w:val="left" w:pos="540"/>
      </w:tabs>
      <w:suppressAutoHyphens/>
      <w:spacing w:before="200" w:after="0"/>
      <w:ind w:left="547" w:hanging="547"/>
      <w:outlineLvl w:val="1"/>
    </w:pPr>
    <w:rPr>
      <w:rFonts w:ascii="Arial" w:hAnsi="Arial" w:cs="Arial"/>
      <w:b/>
      <w:szCs w:val="28"/>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Body38flush">
    <w:name w:val="WA Body .38&quot; flush"/>
    <w:basedOn w:val="Normal"/>
    <w:qFormat/>
    <w:pPr>
      <w:spacing w:before="120" w:after="0"/>
      <w:ind w:left="547"/>
    </w:pPr>
    <w:rPr>
      <w:rFonts w:ascii="Arial" w:hAnsi="Arial" w:cs="Arial"/>
      <w:spacing w:val="-2"/>
      <w:sz w:val="22"/>
      <w:szCs w:val="20"/>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6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Moore, Joy</cp:lastModifiedBy>
  <cp:revision>19</cp:revision>
  <dcterms:created xsi:type="dcterms:W3CDTF">2023-12-01T18:07:00Z</dcterms:created>
  <dcterms:modified xsi:type="dcterms:W3CDTF">2024-03-22T18:23:00Z</dcterms:modified>
</cp:coreProperties>
</file>